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06A987" w14:textId="77777777" w:rsidR="00BF2AD6" w:rsidRPr="00BF2AD6" w:rsidRDefault="00BF2AD6" w:rsidP="00BF2AD6">
      <w:pPr>
        <w:pStyle w:val="BodyText"/>
        <w:rPr>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772"/>
      </w:tblGrid>
      <w:tr w:rsidR="00083CD3" w14:paraId="62CCFE44" w14:textId="77777777">
        <w:tc>
          <w:tcPr>
            <w:tcW w:w="10772" w:type="dxa"/>
            <w:shd w:val="clear" w:color="auto" w:fill="auto"/>
          </w:tcPr>
          <w:p w14:paraId="0B2C88F7" w14:textId="4D1FCEA7" w:rsidR="008E38E9" w:rsidRPr="00DE1C52" w:rsidRDefault="008E38E9" w:rsidP="008E38E9">
            <w:pPr>
              <w:rPr>
                <w:rFonts w:asciiTheme="minorHAnsi" w:hAnsiTheme="minorHAnsi" w:cstheme="minorHAnsi"/>
                <w:b/>
                <w:bCs/>
                <w:i/>
                <w:iCs/>
                <w:sz w:val="28"/>
                <w:szCs w:val="28"/>
              </w:rPr>
            </w:pPr>
            <w:r w:rsidRPr="00DE1C52">
              <w:rPr>
                <w:rFonts w:asciiTheme="minorHAnsi" w:hAnsiTheme="minorHAnsi" w:cstheme="minorHAnsi"/>
                <w:b/>
                <w:bCs/>
                <w:i/>
                <w:iCs/>
                <w:sz w:val="28"/>
                <w:szCs w:val="28"/>
              </w:rPr>
              <w:t>Zelfevaluatie Kwaliteitslabel Sociaal Werk</w:t>
            </w:r>
          </w:p>
          <w:p w14:paraId="4CDF3E6A" w14:textId="4E381812" w:rsidR="008E38E9" w:rsidRPr="00DE1C52" w:rsidRDefault="008E38E9" w:rsidP="00BB5F15">
            <w:pPr>
              <w:rPr>
                <w:rFonts w:asciiTheme="minorHAnsi" w:hAnsiTheme="minorHAnsi" w:cstheme="minorHAnsi"/>
                <w:b/>
                <w:i/>
                <w:sz w:val="22"/>
                <w:szCs w:val="22"/>
              </w:rPr>
            </w:pPr>
            <w:r w:rsidRPr="00DE1C52">
              <w:rPr>
                <w:rFonts w:asciiTheme="minorHAnsi" w:hAnsiTheme="minorHAnsi" w:cstheme="minorHAnsi"/>
                <w:i/>
                <w:iCs/>
                <w:sz w:val="22"/>
                <w:szCs w:val="22"/>
              </w:rPr>
              <w:t>Versie 29 mei 2019</w:t>
            </w:r>
          </w:p>
          <w:p w14:paraId="41833D21" w14:textId="31DFD4A4" w:rsidR="00083CD3" w:rsidRPr="00083CD3" w:rsidRDefault="00083CD3" w:rsidP="008E38E9">
            <w:pPr>
              <w:rPr>
                <w:rFonts w:cs="Arial"/>
                <w:b/>
                <w:bCs/>
                <w:i/>
                <w:iCs/>
              </w:rPr>
            </w:pPr>
          </w:p>
        </w:tc>
      </w:tr>
      <w:tr w:rsidR="00021C8A" w14:paraId="4B4FDC91" w14:textId="77777777">
        <w:tc>
          <w:tcPr>
            <w:tcW w:w="10772" w:type="dxa"/>
            <w:shd w:val="clear" w:color="auto" w:fill="auto"/>
          </w:tcPr>
          <w:p w14:paraId="0B7B0F6C" w14:textId="77777777" w:rsidR="00021C8A" w:rsidRPr="00DE1C52" w:rsidRDefault="005473F9">
            <w:pPr>
              <w:rPr>
                <w:rFonts w:asciiTheme="minorHAnsi" w:hAnsiTheme="minorHAnsi" w:cstheme="minorHAnsi"/>
                <w:b/>
                <w:bCs/>
              </w:rPr>
            </w:pPr>
            <w:r w:rsidRPr="00DE1C52">
              <w:rPr>
                <w:rFonts w:asciiTheme="minorHAnsi" w:hAnsiTheme="minorHAnsi" w:cstheme="minorHAnsi"/>
                <w:b/>
                <w:bCs/>
              </w:rPr>
              <w:t xml:space="preserve">Toelichting </w:t>
            </w:r>
          </w:p>
          <w:p w14:paraId="08CD695D" w14:textId="0B0B593C" w:rsidR="008E38E9" w:rsidRPr="00DE1C52" w:rsidRDefault="008E38E9">
            <w:pPr>
              <w:rPr>
                <w:rFonts w:asciiTheme="minorHAnsi" w:hAnsiTheme="minorHAnsi" w:cstheme="minorHAnsi"/>
                <w:sz w:val="22"/>
                <w:szCs w:val="22"/>
              </w:rPr>
            </w:pPr>
            <w:r w:rsidRPr="00DE1C52">
              <w:rPr>
                <w:rFonts w:asciiTheme="minorHAnsi" w:hAnsiTheme="minorHAnsi" w:cstheme="minorHAnsi"/>
                <w:sz w:val="22"/>
                <w:szCs w:val="22"/>
              </w:rPr>
              <w:t>Het invullen van de zelfevaluatie helpt u bij het opstellen van een plan van aanpak om te voldoen aan de normen en bij het maken van een reële planning voor de toetsing. Het doel van het invullen van deze zelfevaluatie is:</w:t>
            </w:r>
          </w:p>
        </w:tc>
      </w:tr>
      <w:tr w:rsidR="00083CD3" w14:paraId="0ABCE18C" w14:textId="77777777">
        <w:tc>
          <w:tcPr>
            <w:tcW w:w="10772" w:type="dxa"/>
            <w:shd w:val="clear" w:color="auto" w:fill="auto"/>
          </w:tcPr>
          <w:p w14:paraId="3D09F967" w14:textId="77777777" w:rsidR="008E38E9" w:rsidRPr="00DE1C52" w:rsidRDefault="008E38E9" w:rsidP="008E38E9">
            <w:pPr>
              <w:pStyle w:val="ListParagraph"/>
              <w:numPr>
                <w:ilvl w:val="0"/>
                <w:numId w:val="12"/>
              </w:numPr>
              <w:rPr>
                <w:rFonts w:asciiTheme="minorHAnsi" w:hAnsiTheme="minorHAnsi" w:cstheme="minorHAnsi"/>
                <w:i/>
                <w:iCs/>
                <w:sz w:val="22"/>
                <w:szCs w:val="22"/>
              </w:rPr>
            </w:pPr>
            <w:r w:rsidRPr="00DE1C52">
              <w:rPr>
                <w:rFonts w:asciiTheme="minorHAnsi" w:hAnsiTheme="minorHAnsi" w:cstheme="minorHAnsi"/>
                <w:i/>
                <w:iCs/>
                <w:sz w:val="22"/>
                <w:szCs w:val="22"/>
              </w:rPr>
              <w:t>om als organisatie zelf inzicht te krijgen en de toetsers inzicht te geven in de kerngegevens, waaronder de scope waarvoor u de toetsing wenst;</w:t>
            </w:r>
          </w:p>
          <w:p w14:paraId="42B1ABFA" w14:textId="130268F0" w:rsidR="008E38E9" w:rsidRPr="00DE1C52" w:rsidRDefault="008E38E9" w:rsidP="008E38E9">
            <w:pPr>
              <w:pStyle w:val="ListParagraph"/>
              <w:numPr>
                <w:ilvl w:val="0"/>
                <w:numId w:val="12"/>
              </w:numPr>
              <w:rPr>
                <w:rFonts w:asciiTheme="minorHAnsi" w:hAnsiTheme="minorHAnsi" w:cstheme="minorHAnsi"/>
                <w:i/>
                <w:iCs/>
                <w:sz w:val="22"/>
                <w:szCs w:val="22"/>
              </w:rPr>
            </w:pPr>
            <w:r w:rsidRPr="00DE1C52">
              <w:rPr>
                <w:rFonts w:asciiTheme="minorHAnsi" w:hAnsiTheme="minorHAnsi" w:cstheme="minorHAnsi"/>
                <w:i/>
                <w:iCs/>
                <w:sz w:val="22"/>
                <w:szCs w:val="22"/>
              </w:rPr>
              <w:t>om te reflecteren op de mate waarin uw organisatie voldoet aan de normen en de ‘bewijsvoering’ hiervoor (aantoonbaar gedrag, te traceren casuïstiek, afspraken, documenten, registraties…) met een verwijzing naar relevante documenten (2</w:t>
            </w:r>
            <w:r w:rsidRPr="00DE1C52">
              <w:rPr>
                <w:rFonts w:asciiTheme="minorHAnsi" w:hAnsiTheme="minorHAnsi" w:cstheme="minorHAnsi"/>
                <w:i/>
                <w:iCs/>
                <w:sz w:val="22"/>
                <w:szCs w:val="22"/>
                <w:vertAlign w:val="superscript"/>
              </w:rPr>
              <w:t>e</w:t>
            </w:r>
            <w:r w:rsidRPr="00DE1C52">
              <w:rPr>
                <w:rFonts w:asciiTheme="minorHAnsi" w:hAnsiTheme="minorHAnsi" w:cstheme="minorHAnsi"/>
                <w:i/>
                <w:iCs/>
                <w:sz w:val="22"/>
                <w:szCs w:val="22"/>
              </w:rPr>
              <w:t xml:space="preserve"> kolom);</w:t>
            </w:r>
          </w:p>
          <w:p w14:paraId="351F5B34" w14:textId="4BAA4E2F" w:rsidR="008E38E9" w:rsidRPr="00DE1C52" w:rsidRDefault="008E38E9" w:rsidP="008E38E9">
            <w:pPr>
              <w:pStyle w:val="ListParagraph"/>
              <w:numPr>
                <w:ilvl w:val="0"/>
                <w:numId w:val="12"/>
              </w:numPr>
              <w:rPr>
                <w:rFonts w:asciiTheme="minorHAnsi" w:hAnsiTheme="minorHAnsi" w:cstheme="minorHAnsi"/>
                <w:i/>
                <w:iCs/>
                <w:sz w:val="22"/>
                <w:szCs w:val="22"/>
              </w:rPr>
            </w:pPr>
            <w:r w:rsidRPr="00DE1C52">
              <w:rPr>
                <w:rFonts w:asciiTheme="minorHAnsi" w:hAnsiTheme="minorHAnsi" w:cstheme="minorHAnsi"/>
                <w:i/>
                <w:iCs/>
                <w:sz w:val="22"/>
                <w:szCs w:val="22"/>
              </w:rPr>
              <w:t>inzicht te krijgen in verbeterpunten die u op grond van de zelfevaluatie constateert en relevant vindt om op te pakken (3</w:t>
            </w:r>
            <w:r w:rsidRPr="00DE1C52">
              <w:rPr>
                <w:rFonts w:asciiTheme="minorHAnsi" w:hAnsiTheme="minorHAnsi" w:cstheme="minorHAnsi"/>
                <w:i/>
                <w:iCs/>
                <w:sz w:val="22"/>
                <w:szCs w:val="22"/>
                <w:vertAlign w:val="superscript"/>
              </w:rPr>
              <w:t>e</w:t>
            </w:r>
            <w:r w:rsidRPr="00DE1C52">
              <w:rPr>
                <w:rFonts w:asciiTheme="minorHAnsi" w:hAnsiTheme="minorHAnsi" w:cstheme="minorHAnsi"/>
                <w:i/>
                <w:iCs/>
                <w:sz w:val="22"/>
                <w:szCs w:val="22"/>
              </w:rPr>
              <w:t xml:space="preserve"> kolom)</w:t>
            </w:r>
          </w:p>
          <w:p w14:paraId="0EFABB60" w14:textId="77777777" w:rsidR="008E38E9" w:rsidRPr="00DE1C52" w:rsidRDefault="008E38E9" w:rsidP="008E38E9">
            <w:pPr>
              <w:rPr>
                <w:rFonts w:asciiTheme="minorHAnsi" w:hAnsiTheme="minorHAnsi" w:cstheme="minorHAnsi"/>
                <w:sz w:val="22"/>
                <w:szCs w:val="22"/>
              </w:rPr>
            </w:pPr>
          </w:p>
          <w:p w14:paraId="2DAAC10D" w14:textId="141FE4BE" w:rsidR="00083CD3" w:rsidRPr="00DE1C52" w:rsidRDefault="008E38E9" w:rsidP="008E38E9">
            <w:pPr>
              <w:rPr>
                <w:rFonts w:asciiTheme="minorHAnsi" w:hAnsiTheme="minorHAnsi" w:cstheme="minorHAnsi"/>
                <w:sz w:val="22"/>
                <w:szCs w:val="22"/>
              </w:rPr>
            </w:pPr>
            <w:r w:rsidRPr="00DE1C52">
              <w:rPr>
                <w:rFonts w:asciiTheme="minorHAnsi" w:hAnsiTheme="minorHAnsi" w:cstheme="minorHAnsi"/>
                <w:sz w:val="22"/>
                <w:szCs w:val="22"/>
              </w:rPr>
              <w:t>In verband met de planning is het handig om tijdig (min. 3 maanden van tevoren) afspraken te maken voor het uitvoeren van de toetsing, hetzij met een Certificatie-instituut naar keuze of via Sociaal Werk Nederland voor de intercollegiale adviesmeting. U stuurt dan later op een nog af te spreken moment de ingevulde zelfevaluatie en bijbehorende documenten per mail naar de toetsers. Uitgangspunt is dat u alle documenten die u in de 2e kolom als relevant opneemt (digitaal) aanlevert aan de toetsers. Uitzondering geldt voor alle privacy gevoelige informatie zoals personele gegevens en cliënt dossiers. Die kan men ter plekke inzien.</w:t>
            </w:r>
          </w:p>
        </w:tc>
      </w:tr>
    </w:tbl>
    <w:p w14:paraId="51CD80F7" w14:textId="77777777" w:rsidR="00021C8A" w:rsidRDefault="00021C8A"/>
    <w:p w14:paraId="2C32206E" w14:textId="75FDA57F" w:rsidR="001A4642" w:rsidRDefault="001A4642">
      <w:pPr>
        <w:widowControl/>
        <w:suppressAutoHyphens w:val="0"/>
        <w:rPr>
          <w:b/>
          <w:bCs/>
        </w:rPr>
      </w:pPr>
      <w:r>
        <w:rPr>
          <w:b/>
          <w:bCs/>
        </w:rPr>
        <w:br w:type="page"/>
      </w:r>
    </w:p>
    <w:p w14:paraId="32874B38" w14:textId="4DD22D1B" w:rsidR="00910D11" w:rsidRPr="00DE1C52" w:rsidRDefault="001A4642">
      <w:pPr>
        <w:rPr>
          <w:rFonts w:asciiTheme="minorHAnsi" w:hAnsiTheme="minorHAnsi" w:cstheme="minorHAnsi"/>
        </w:rPr>
      </w:pPr>
      <w:r w:rsidRPr="00DE1C52">
        <w:rPr>
          <w:rFonts w:asciiTheme="minorHAnsi" w:hAnsiTheme="minorHAnsi" w:cstheme="minorHAnsi"/>
          <w:b/>
          <w:bCs/>
        </w:rPr>
        <w:lastRenderedPageBreak/>
        <w:t>Kerngegevens</w:t>
      </w:r>
    </w:p>
    <w:tbl>
      <w:tblPr>
        <w:tblW w:w="10772" w:type="dxa"/>
        <w:tblInd w:w="55" w:type="dxa"/>
        <w:tblLayout w:type="fixed"/>
        <w:tblCellMar>
          <w:top w:w="55" w:type="dxa"/>
          <w:left w:w="55" w:type="dxa"/>
          <w:bottom w:w="55" w:type="dxa"/>
          <w:right w:w="55" w:type="dxa"/>
        </w:tblCellMar>
        <w:tblLook w:val="0000" w:firstRow="0" w:lastRow="0" w:firstColumn="0" w:lastColumn="0" w:noHBand="0" w:noVBand="0"/>
      </w:tblPr>
      <w:tblGrid>
        <w:gridCol w:w="5386"/>
        <w:gridCol w:w="5386"/>
      </w:tblGrid>
      <w:tr w:rsidR="008E38E9" w14:paraId="4E2C601F" w14:textId="77777777" w:rsidTr="00C241CB">
        <w:tc>
          <w:tcPr>
            <w:tcW w:w="10772" w:type="dxa"/>
            <w:gridSpan w:val="2"/>
            <w:shd w:val="clear" w:color="auto" w:fill="auto"/>
          </w:tcPr>
          <w:p w14:paraId="693C6CF2" w14:textId="127316B3" w:rsidR="008E38E9" w:rsidRPr="00DE1C52" w:rsidRDefault="008E38E9" w:rsidP="001A4642">
            <w:pPr>
              <w:pStyle w:val="Heading1"/>
              <w:numPr>
                <w:ilvl w:val="0"/>
                <w:numId w:val="0"/>
              </w:numPr>
              <w:rPr>
                <w:rFonts w:asciiTheme="minorHAnsi" w:hAnsiTheme="minorHAnsi" w:cstheme="minorHAnsi"/>
                <w:sz w:val="26"/>
                <w:szCs w:val="26"/>
              </w:rPr>
            </w:pPr>
            <w:r w:rsidRPr="00DE1C52">
              <w:rPr>
                <w:rFonts w:asciiTheme="minorHAnsi" w:hAnsiTheme="minorHAnsi" w:cstheme="minorHAnsi"/>
                <w:sz w:val="26"/>
                <w:szCs w:val="26"/>
              </w:rPr>
              <w:t>Geg</w:t>
            </w:r>
            <w:r w:rsidR="00BB5F15" w:rsidRPr="00DE1C52">
              <w:rPr>
                <w:rFonts w:asciiTheme="minorHAnsi" w:hAnsiTheme="minorHAnsi" w:cstheme="minorHAnsi"/>
                <w:sz w:val="26"/>
                <w:szCs w:val="26"/>
              </w:rPr>
              <w:t>evens organisatie</w:t>
            </w:r>
          </w:p>
        </w:tc>
      </w:tr>
      <w:tr w:rsidR="008E38E9" w:rsidRPr="00DE1C52" w14:paraId="2193659B" w14:textId="77777777" w:rsidTr="00C241CB">
        <w:tc>
          <w:tcPr>
            <w:tcW w:w="5386" w:type="dxa"/>
            <w:tcBorders>
              <w:right w:val="single" w:sz="8" w:space="0" w:color="BFBFBF" w:themeColor="background1" w:themeShade="BF"/>
            </w:tcBorders>
            <w:shd w:val="clear" w:color="auto" w:fill="F2F2F2" w:themeFill="background1" w:themeFillShade="F2"/>
          </w:tcPr>
          <w:p w14:paraId="177067CC" w14:textId="52723666" w:rsidR="008E38E9" w:rsidRPr="00DE1C52" w:rsidRDefault="00BB5F15" w:rsidP="00C241CB">
            <w:pPr>
              <w:spacing w:line="276" w:lineRule="auto"/>
              <w:rPr>
                <w:rFonts w:asciiTheme="minorHAnsi" w:hAnsiTheme="minorHAnsi" w:cstheme="minorHAnsi"/>
                <w:sz w:val="22"/>
                <w:szCs w:val="22"/>
              </w:rPr>
            </w:pPr>
            <w:r w:rsidRPr="00DE1C52">
              <w:rPr>
                <w:rFonts w:asciiTheme="minorHAnsi" w:hAnsiTheme="minorHAnsi" w:cstheme="minorHAnsi"/>
                <w:sz w:val="22"/>
                <w:szCs w:val="22"/>
              </w:rPr>
              <w:t>Naam en adres organisatie</w:t>
            </w:r>
            <w:r w:rsidR="008E38E9" w:rsidRPr="00DE1C52">
              <w:rPr>
                <w:rFonts w:asciiTheme="minorHAnsi" w:hAnsiTheme="minorHAnsi" w:cstheme="minorHAnsi"/>
                <w:sz w:val="22"/>
                <w:szCs w:val="22"/>
              </w:rPr>
              <w:t>:</w:t>
            </w:r>
          </w:p>
        </w:tc>
        <w:sdt>
          <w:sdtPr>
            <w:rPr>
              <w:rFonts w:asciiTheme="minorHAnsi" w:hAnsiTheme="minorHAnsi" w:cstheme="minorHAnsi"/>
              <w:sz w:val="22"/>
              <w:szCs w:val="22"/>
              <w:lang w:val="en-GB"/>
            </w:rPr>
            <w:id w:val="1417293521"/>
            <w:placeholder>
              <w:docPart w:val="A9C710231706439BBC21C4191471E624"/>
            </w:placeholder>
            <w:showingPlcHdr/>
            <w:text/>
          </w:sdtPr>
          <w:sdtEndPr/>
          <w:sdtContent>
            <w:tc>
              <w:tcPr>
                <w:tcW w:w="5386" w:type="dxa"/>
                <w:tcBorders>
                  <w:left w:val="single" w:sz="8" w:space="0" w:color="BFBFBF" w:themeColor="background1" w:themeShade="BF"/>
                </w:tcBorders>
                <w:shd w:val="clear" w:color="auto" w:fill="F2F2F2" w:themeFill="background1" w:themeFillShade="F2"/>
              </w:tcPr>
              <w:p w14:paraId="4E4AAB1D" w14:textId="4BF10F1C" w:rsidR="008E38E9" w:rsidRPr="00DE1C52" w:rsidRDefault="00862275" w:rsidP="00C241CB">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E38E9" w:rsidRPr="00DE1C52" w14:paraId="223D6939" w14:textId="77777777" w:rsidTr="00C241CB">
        <w:tc>
          <w:tcPr>
            <w:tcW w:w="5386" w:type="dxa"/>
            <w:tcBorders>
              <w:right w:val="single" w:sz="8" w:space="0" w:color="BFBFBF" w:themeColor="background1" w:themeShade="BF"/>
            </w:tcBorders>
            <w:shd w:val="clear" w:color="auto" w:fill="auto"/>
          </w:tcPr>
          <w:p w14:paraId="2EADBEA1" w14:textId="4CB3DCAF" w:rsidR="008E38E9" w:rsidRPr="00DE1C52" w:rsidRDefault="00BB5F15" w:rsidP="00C241CB">
            <w:pPr>
              <w:spacing w:line="276" w:lineRule="auto"/>
              <w:rPr>
                <w:rFonts w:asciiTheme="minorHAnsi" w:hAnsiTheme="minorHAnsi" w:cstheme="minorHAnsi"/>
                <w:sz w:val="22"/>
                <w:szCs w:val="22"/>
              </w:rPr>
            </w:pPr>
            <w:r w:rsidRPr="00DE1C52">
              <w:rPr>
                <w:rFonts w:asciiTheme="minorHAnsi" w:hAnsiTheme="minorHAnsi" w:cstheme="minorHAnsi"/>
                <w:sz w:val="22"/>
                <w:szCs w:val="22"/>
              </w:rPr>
              <w:t>Lidnummer SWN</w:t>
            </w:r>
            <w:r w:rsidR="008E38E9" w:rsidRPr="00DE1C52">
              <w:rPr>
                <w:rFonts w:asciiTheme="minorHAnsi" w:hAnsiTheme="minorHAnsi" w:cstheme="minorHAnsi"/>
                <w:sz w:val="22"/>
                <w:szCs w:val="22"/>
              </w:rPr>
              <w:t>:</w:t>
            </w:r>
          </w:p>
        </w:tc>
        <w:sdt>
          <w:sdtPr>
            <w:rPr>
              <w:rFonts w:asciiTheme="minorHAnsi" w:hAnsiTheme="minorHAnsi" w:cstheme="minorHAnsi"/>
              <w:sz w:val="22"/>
              <w:szCs w:val="22"/>
              <w:lang w:val="en-GB"/>
            </w:rPr>
            <w:id w:val="327251827"/>
            <w:placeholder>
              <w:docPart w:val="A95BD04C09EC4912A91FAE617764EAE1"/>
            </w:placeholder>
            <w:showingPlcHdr/>
            <w:text/>
          </w:sdtPr>
          <w:sdtEndPr/>
          <w:sdtContent>
            <w:tc>
              <w:tcPr>
                <w:tcW w:w="5386" w:type="dxa"/>
                <w:tcBorders>
                  <w:left w:val="single" w:sz="8" w:space="0" w:color="BFBFBF" w:themeColor="background1" w:themeShade="BF"/>
                </w:tcBorders>
                <w:shd w:val="clear" w:color="auto" w:fill="auto"/>
              </w:tcPr>
              <w:p w14:paraId="5A76FFBA" w14:textId="77777777" w:rsidR="008E38E9" w:rsidRPr="00DE1C52" w:rsidRDefault="008E38E9" w:rsidP="00C241CB">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E38E9" w:rsidRPr="00DE1C52" w14:paraId="3C16A453" w14:textId="77777777" w:rsidTr="00C241CB">
        <w:tc>
          <w:tcPr>
            <w:tcW w:w="5386" w:type="dxa"/>
            <w:tcBorders>
              <w:right w:val="single" w:sz="8" w:space="0" w:color="BFBFBF" w:themeColor="background1" w:themeShade="BF"/>
            </w:tcBorders>
            <w:shd w:val="clear" w:color="auto" w:fill="F2F2F2" w:themeFill="background1" w:themeFillShade="F2"/>
          </w:tcPr>
          <w:p w14:paraId="28FA83B4" w14:textId="4638A509" w:rsidR="008E38E9" w:rsidRPr="00DE1C52" w:rsidRDefault="00BB5F15" w:rsidP="00C241CB">
            <w:pPr>
              <w:spacing w:line="276" w:lineRule="auto"/>
              <w:rPr>
                <w:rFonts w:asciiTheme="minorHAnsi" w:hAnsiTheme="minorHAnsi" w:cstheme="minorHAnsi"/>
                <w:sz w:val="22"/>
                <w:szCs w:val="22"/>
              </w:rPr>
            </w:pPr>
            <w:r w:rsidRPr="00DE1C52">
              <w:rPr>
                <w:rFonts w:asciiTheme="minorHAnsi" w:hAnsiTheme="minorHAnsi" w:cstheme="minorHAnsi"/>
                <w:sz w:val="22"/>
                <w:szCs w:val="22"/>
              </w:rPr>
              <w:t xml:space="preserve">Scope: </w:t>
            </w:r>
            <w:r w:rsidRPr="00DE1C52">
              <w:rPr>
                <w:rFonts w:asciiTheme="minorHAnsi" w:hAnsiTheme="minorHAnsi" w:cstheme="minorHAnsi"/>
                <w:sz w:val="22"/>
                <w:szCs w:val="22"/>
              </w:rPr>
              <w:br/>
              <w:t>(werkzaamheden, onderdelen en locaties waarvoor u de toetsing wenst. Zie informatie in het document Richtlijn Toetsing, scope en tijdsbesteding)</w:t>
            </w:r>
          </w:p>
        </w:tc>
        <w:sdt>
          <w:sdtPr>
            <w:rPr>
              <w:rFonts w:asciiTheme="minorHAnsi" w:hAnsiTheme="minorHAnsi" w:cstheme="minorHAnsi"/>
              <w:sz w:val="22"/>
              <w:szCs w:val="22"/>
              <w:lang w:val="en-GB"/>
            </w:rPr>
            <w:id w:val="75871500"/>
            <w:placeholder>
              <w:docPart w:val="9D8B0465558B4829B46845B297056E5B"/>
            </w:placeholder>
            <w:showingPlcHdr/>
            <w:text/>
          </w:sdtPr>
          <w:sdtEndPr/>
          <w:sdtContent>
            <w:tc>
              <w:tcPr>
                <w:tcW w:w="5386" w:type="dxa"/>
                <w:tcBorders>
                  <w:left w:val="single" w:sz="8" w:space="0" w:color="BFBFBF" w:themeColor="background1" w:themeShade="BF"/>
                </w:tcBorders>
                <w:shd w:val="clear" w:color="auto" w:fill="F2F2F2" w:themeFill="background1" w:themeFillShade="F2"/>
              </w:tcPr>
              <w:p w14:paraId="2D9B5B9F" w14:textId="77777777" w:rsidR="008E38E9" w:rsidRPr="00DE1C52" w:rsidRDefault="008E38E9" w:rsidP="00C241CB">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E38E9" w:rsidRPr="00DE1C52" w14:paraId="444FB8E9" w14:textId="77777777" w:rsidTr="00C241CB">
        <w:tc>
          <w:tcPr>
            <w:tcW w:w="5386" w:type="dxa"/>
            <w:tcBorders>
              <w:right w:val="single" w:sz="8" w:space="0" w:color="BFBFBF" w:themeColor="background1" w:themeShade="BF"/>
            </w:tcBorders>
            <w:shd w:val="clear" w:color="auto" w:fill="auto"/>
          </w:tcPr>
          <w:p w14:paraId="4BAADB85" w14:textId="5CE35805" w:rsidR="008E38E9" w:rsidRPr="00DE1C52" w:rsidRDefault="00BB5F15" w:rsidP="00C241CB">
            <w:pPr>
              <w:tabs>
                <w:tab w:val="left" w:pos="3118"/>
              </w:tabs>
              <w:spacing w:line="276" w:lineRule="auto"/>
              <w:ind w:right="993"/>
              <w:rPr>
                <w:rFonts w:asciiTheme="minorHAnsi" w:hAnsiTheme="minorHAnsi" w:cstheme="minorHAnsi"/>
                <w:sz w:val="22"/>
                <w:szCs w:val="22"/>
              </w:rPr>
            </w:pPr>
            <w:r w:rsidRPr="00DE1C52">
              <w:rPr>
                <w:rFonts w:asciiTheme="minorHAnsi" w:hAnsiTheme="minorHAnsi" w:cstheme="minorHAnsi"/>
                <w:sz w:val="22"/>
                <w:szCs w:val="22"/>
              </w:rPr>
              <w:t>Bij scope betrokken medewerkers (in fte’s)</w:t>
            </w:r>
            <w:r w:rsidR="008E38E9" w:rsidRPr="00DE1C52">
              <w:rPr>
                <w:rFonts w:asciiTheme="minorHAnsi" w:hAnsiTheme="minorHAnsi" w:cstheme="minorHAnsi"/>
                <w:sz w:val="22"/>
                <w:szCs w:val="22"/>
              </w:rPr>
              <w:t>:</w:t>
            </w:r>
          </w:p>
        </w:tc>
        <w:sdt>
          <w:sdtPr>
            <w:rPr>
              <w:rFonts w:asciiTheme="minorHAnsi" w:hAnsiTheme="minorHAnsi" w:cstheme="minorHAnsi"/>
              <w:sz w:val="22"/>
              <w:szCs w:val="22"/>
              <w:lang w:val="en-GB"/>
            </w:rPr>
            <w:id w:val="787087147"/>
            <w:placeholder>
              <w:docPart w:val="2D45997AE59948A1BD5EE4918E6E1261"/>
            </w:placeholder>
            <w:showingPlcHdr/>
            <w:text/>
          </w:sdtPr>
          <w:sdtEndPr/>
          <w:sdtContent>
            <w:tc>
              <w:tcPr>
                <w:tcW w:w="5386" w:type="dxa"/>
                <w:tcBorders>
                  <w:left w:val="single" w:sz="8" w:space="0" w:color="BFBFBF" w:themeColor="background1" w:themeShade="BF"/>
                </w:tcBorders>
                <w:shd w:val="clear" w:color="auto" w:fill="auto"/>
              </w:tcPr>
              <w:p w14:paraId="74B44F36" w14:textId="77777777" w:rsidR="008E38E9" w:rsidRPr="00DE1C52" w:rsidRDefault="008E38E9" w:rsidP="00C241CB">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E38E9" w:rsidRPr="00DE1C52" w14:paraId="7107613D" w14:textId="77777777" w:rsidTr="00C241CB">
        <w:tc>
          <w:tcPr>
            <w:tcW w:w="5386" w:type="dxa"/>
            <w:tcBorders>
              <w:right w:val="single" w:sz="8" w:space="0" w:color="BFBFBF" w:themeColor="background1" w:themeShade="BF"/>
            </w:tcBorders>
            <w:shd w:val="clear" w:color="auto" w:fill="F2F2F2" w:themeFill="background1" w:themeFillShade="F2"/>
          </w:tcPr>
          <w:p w14:paraId="4175AADF" w14:textId="533B72E8" w:rsidR="008E38E9" w:rsidRPr="00DE1C52" w:rsidRDefault="00BB5F15" w:rsidP="00C241CB">
            <w:pPr>
              <w:spacing w:line="276" w:lineRule="auto"/>
              <w:rPr>
                <w:rFonts w:asciiTheme="minorHAnsi" w:hAnsiTheme="minorHAnsi" w:cstheme="minorHAnsi"/>
                <w:sz w:val="22"/>
                <w:szCs w:val="22"/>
              </w:rPr>
            </w:pPr>
            <w:r w:rsidRPr="00DE1C52">
              <w:rPr>
                <w:rFonts w:asciiTheme="minorHAnsi" w:hAnsiTheme="minorHAnsi" w:cstheme="minorHAnsi"/>
                <w:sz w:val="22"/>
                <w:szCs w:val="22"/>
              </w:rPr>
              <w:t>Naam contactpersoon</w:t>
            </w:r>
            <w:r w:rsidR="008E38E9" w:rsidRPr="00DE1C52">
              <w:rPr>
                <w:rFonts w:asciiTheme="minorHAnsi" w:hAnsiTheme="minorHAnsi" w:cstheme="minorHAnsi"/>
                <w:sz w:val="22"/>
                <w:szCs w:val="22"/>
              </w:rPr>
              <w:t>:</w:t>
            </w:r>
          </w:p>
        </w:tc>
        <w:sdt>
          <w:sdtPr>
            <w:rPr>
              <w:rFonts w:asciiTheme="minorHAnsi" w:hAnsiTheme="minorHAnsi" w:cstheme="minorHAnsi"/>
              <w:sz w:val="22"/>
              <w:szCs w:val="22"/>
              <w:lang w:val="en-GB"/>
            </w:rPr>
            <w:id w:val="-1537429476"/>
            <w:placeholder>
              <w:docPart w:val="1EA883F7355A4575BCA7F658447FECA6"/>
            </w:placeholder>
            <w:showingPlcHdr/>
            <w:text/>
          </w:sdtPr>
          <w:sdtEndPr/>
          <w:sdtContent>
            <w:tc>
              <w:tcPr>
                <w:tcW w:w="5386" w:type="dxa"/>
                <w:tcBorders>
                  <w:left w:val="single" w:sz="8" w:space="0" w:color="BFBFBF" w:themeColor="background1" w:themeShade="BF"/>
                </w:tcBorders>
                <w:shd w:val="clear" w:color="auto" w:fill="F2F2F2" w:themeFill="background1" w:themeFillShade="F2"/>
              </w:tcPr>
              <w:p w14:paraId="5A28F9E3" w14:textId="77777777" w:rsidR="008E38E9" w:rsidRPr="00DE1C52" w:rsidRDefault="008E38E9" w:rsidP="00C241CB">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E38E9" w:rsidRPr="00DE1C52" w14:paraId="7B2311D6" w14:textId="77777777" w:rsidTr="00C241CB">
        <w:tc>
          <w:tcPr>
            <w:tcW w:w="5386" w:type="dxa"/>
            <w:tcBorders>
              <w:right w:val="single" w:sz="8" w:space="0" w:color="BFBFBF" w:themeColor="background1" w:themeShade="BF"/>
            </w:tcBorders>
            <w:shd w:val="clear" w:color="auto" w:fill="auto"/>
          </w:tcPr>
          <w:p w14:paraId="432A50F4" w14:textId="69A43F1D" w:rsidR="008E38E9" w:rsidRPr="00DE1C52" w:rsidRDefault="00BB5F15" w:rsidP="00C241CB">
            <w:pPr>
              <w:spacing w:line="276" w:lineRule="auto"/>
              <w:rPr>
                <w:rFonts w:asciiTheme="minorHAnsi" w:hAnsiTheme="minorHAnsi" w:cstheme="minorHAnsi"/>
                <w:sz w:val="22"/>
                <w:szCs w:val="22"/>
              </w:rPr>
            </w:pPr>
            <w:r w:rsidRPr="00DE1C52">
              <w:rPr>
                <w:rFonts w:asciiTheme="minorHAnsi" w:hAnsiTheme="minorHAnsi" w:cstheme="minorHAnsi"/>
                <w:sz w:val="22"/>
                <w:szCs w:val="22"/>
              </w:rPr>
              <w:t>Telefoon contactpersoon</w:t>
            </w:r>
            <w:r w:rsidR="008E38E9" w:rsidRPr="00DE1C52">
              <w:rPr>
                <w:rFonts w:asciiTheme="minorHAnsi" w:hAnsiTheme="minorHAnsi" w:cstheme="minorHAnsi"/>
                <w:sz w:val="22"/>
                <w:szCs w:val="22"/>
              </w:rPr>
              <w:t>:</w:t>
            </w:r>
          </w:p>
        </w:tc>
        <w:sdt>
          <w:sdtPr>
            <w:rPr>
              <w:rFonts w:asciiTheme="minorHAnsi" w:hAnsiTheme="minorHAnsi" w:cstheme="minorHAnsi"/>
              <w:sz w:val="22"/>
              <w:szCs w:val="22"/>
              <w:lang w:val="en-GB"/>
            </w:rPr>
            <w:id w:val="-1646965727"/>
            <w:placeholder>
              <w:docPart w:val="089028A3543749E6863F3D1BCAE308FD"/>
            </w:placeholder>
            <w:showingPlcHdr/>
            <w:text/>
          </w:sdtPr>
          <w:sdtEndPr/>
          <w:sdtContent>
            <w:tc>
              <w:tcPr>
                <w:tcW w:w="5386" w:type="dxa"/>
                <w:tcBorders>
                  <w:left w:val="single" w:sz="8" w:space="0" w:color="BFBFBF" w:themeColor="background1" w:themeShade="BF"/>
                </w:tcBorders>
                <w:shd w:val="clear" w:color="auto" w:fill="auto"/>
              </w:tcPr>
              <w:p w14:paraId="49707AC7" w14:textId="77777777" w:rsidR="008E38E9" w:rsidRPr="00DE1C52" w:rsidRDefault="008E38E9" w:rsidP="00C241CB">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E38E9" w:rsidRPr="00DE1C52" w14:paraId="05D60777" w14:textId="77777777" w:rsidTr="00C241CB">
        <w:tc>
          <w:tcPr>
            <w:tcW w:w="5386" w:type="dxa"/>
            <w:tcBorders>
              <w:right w:val="single" w:sz="8" w:space="0" w:color="BFBFBF" w:themeColor="background1" w:themeShade="BF"/>
            </w:tcBorders>
            <w:shd w:val="clear" w:color="auto" w:fill="F2F2F2" w:themeFill="background1" w:themeFillShade="F2"/>
          </w:tcPr>
          <w:p w14:paraId="0B702E04" w14:textId="70CA04C8" w:rsidR="008E38E9" w:rsidRPr="00DE1C52" w:rsidRDefault="00BB5F15" w:rsidP="00C241CB">
            <w:pPr>
              <w:spacing w:line="276" w:lineRule="auto"/>
              <w:rPr>
                <w:rFonts w:asciiTheme="minorHAnsi" w:hAnsiTheme="minorHAnsi" w:cstheme="minorHAnsi"/>
                <w:sz w:val="22"/>
                <w:szCs w:val="22"/>
              </w:rPr>
            </w:pPr>
            <w:r w:rsidRPr="00DE1C52">
              <w:rPr>
                <w:rFonts w:asciiTheme="minorHAnsi" w:hAnsiTheme="minorHAnsi" w:cstheme="minorHAnsi"/>
                <w:sz w:val="22"/>
                <w:szCs w:val="22"/>
              </w:rPr>
              <w:t>Email contactpersoon</w:t>
            </w:r>
            <w:r w:rsidR="008E38E9" w:rsidRPr="00DE1C52">
              <w:rPr>
                <w:rFonts w:asciiTheme="minorHAnsi" w:hAnsiTheme="minorHAnsi" w:cstheme="minorHAnsi"/>
                <w:sz w:val="22"/>
                <w:szCs w:val="22"/>
              </w:rPr>
              <w:t>:</w:t>
            </w:r>
          </w:p>
        </w:tc>
        <w:sdt>
          <w:sdtPr>
            <w:rPr>
              <w:rFonts w:asciiTheme="minorHAnsi" w:hAnsiTheme="minorHAnsi" w:cstheme="minorHAnsi"/>
              <w:sz w:val="22"/>
              <w:szCs w:val="22"/>
              <w:lang w:val="en-GB"/>
            </w:rPr>
            <w:id w:val="2052489404"/>
            <w:placeholder>
              <w:docPart w:val="F93131DD76DE45E984F5A4A40E12A82B"/>
            </w:placeholder>
            <w:showingPlcHdr/>
            <w:text/>
          </w:sdtPr>
          <w:sdtEndPr/>
          <w:sdtContent>
            <w:tc>
              <w:tcPr>
                <w:tcW w:w="5386" w:type="dxa"/>
                <w:tcBorders>
                  <w:left w:val="single" w:sz="8" w:space="0" w:color="BFBFBF" w:themeColor="background1" w:themeShade="BF"/>
                </w:tcBorders>
                <w:shd w:val="clear" w:color="auto" w:fill="F2F2F2" w:themeFill="background1" w:themeFillShade="F2"/>
              </w:tcPr>
              <w:p w14:paraId="69A1F8E3" w14:textId="77777777" w:rsidR="008E38E9" w:rsidRPr="00DE1C52" w:rsidRDefault="008E38E9" w:rsidP="00C241CB">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bl>
    <w:p w14:paraId="7AEA27CB" w14:textId="056D1A45" w:rsidR="00BB5F15" w:rsidRPr="00AB0A14" w:rsidRDefault="00BB5F15">
      <w:pPr>
        <w:rPr>
          <w:lang w:val="en-GB"/>
        </w:rPr>
      </w:pPr>
    </w:p>
    <w:tbl>
      <w:tblPr>
        <w:tblW w:w="10772" w:type="dxa"/>
        <w:tblInd w:w="55" w:type="dxa"/>
        <w:tblLayout w:type="fixed"/>
        <w:tblCellMar>
          <w:top w:w="55" w:type="dxa"/>
          <w:left w:w="55" w:type="dxa"/>
          <w:bottom w:w="55" w:type="dxa"/>
          <w:right w:w="55" w:type="dxa"/>
        </w:tblCellMar>
        <w:tblLook w:val="0000" w:firstRow="0" w:lastRow="0" w:firstColumn="0" w:lastColumn="0" w:noHBand="0" w:noVBand="0"/>
      </w:tblPr>
      <w:tblGrid>
        <w:gridCol w:w="5386"/>
        <w:gridCol w:w="5386"/>
      </w:tblGrid>
      <w:tr w:rsidR="008E38E9" w14:paraId="72731FDF" w14:textId="77777777" w:rsidTr="00C241CB">
        <w:tc>
          <w:tcPr>
            <w:tcW w:w="10772" w:type="dxa"/>
            <w:gridSpan w:val="2"/>
            <w:shd w:val="clear" w:color="auto" w:fill="auto"/>
          </w:tcPr>
          <w:p w14:paraId="018F5316" w14:textId="284553B1" w:rsidR="008E38E9" w:rsidRPr="00DE1C52" w:rsidRDefault="00BB5F15" w:rsidP="001A4642">
            <w:pPr>
              <w:pStyle w:val="Heading1"/>
              <w:numPr>
                <w:ilvl w:val="0"/>
                <w:numId w:val="0"/>
              </w:numPr>
              <w:rPr>
                <w:rFonts w:asciiTheme="minorHAnsi" w:hAnsiTheme="minorHAnsi" w:cstheme="minorHAnsi"/>
                <w:sz w:val="26"/>
                <w:szCs w:val="26"/>
              </w:rPr>
            </w:pPr>
            <w:r w:rsidRPr="00DE1C52">
              <w:rPr>
                <w:rFonts w:asciiTheme="minorHAnsi" w:hAnsiTheme="minorHAnsi" w:cstheme="minorHAnsi"/>
                <w:sz w:val="26"/>
                <w:szCs w:val="26"/>
              </w:rPr>
              <w:t>Gegevens zelfevaluatie</w:t>
            </w:r>
          </w:p>
        </w:tc>
      </w:tr>
      <w:tr w:rsidR="008E38E9" w:rsidRPr="00DE1C52" w14:paraId="3CE1D62F" w14:textId="77777777" w:rsidTr="00C241CB">
        <w:tc>
          <w:tcPr>
            <w:tcW w:w="5386" w:type="dxa"/>
            <w:tcBorders>
              <w:right w:val="single" w:sz="8" w:space="0" w:color="BFBFBF" w:themeColor="background1" w:themeShade="BF"/>
            </w:tcBorders>
            <w:shd w:val="clear" w:color="auto" w:fill="F2F2F2" w:themeFill="background1" w:themeFillShade="F2"/>
          </w:tcPr>
          <w:p w14:paraId="459AA6A6" w14:textId="1724BD76" w:rsidR="008E38E9" w:rsidRPr="00DE1C52" w:rsidRDefault="00BB5F15" w:rsidP="00C241CB">
            <w:pPr>
              <w:spacing w:line="276" w:lineRule="auto"/>
              <w:rPr>
                <w:rFonts w:asciiTheme="minorHAnsi" w:hAnsiTheme="minorHAnsi" w:cstheme="minorHAnsi"/>
                <w:sz w:val="22"/>
                <w:szCs w:val="22"/>
              </w:rPr>
            </w:pPr>
            <w:r w:rsidRPr="00DE1C52">
              <w:rPr>
                <w:rFonts w:asciiTheme="minorHAnsi" w:hAnsiTheme="minorHAnsi" w:cstheme="minorHAnsi"/>
                <w:sz w:val="22"/>
                <w:szCs w:val="22"/>
              </w:rPr>
              <w:t>Zelfevaluatie ingevuld op:</w:t>
            </w:r>
          </w:p>
        </w:tc>
        <w:sdt>
          <w:sdtPr>
            <w:rPr>
              <w:rFonts w:asciiTheme="minorHAnsi" w:hAnsiTheme="minorHAnsi" w:cstheme="minorHAnsi"/>
              <w:sz w:val="22"/>
              <w:szCs w:val="22"/>
            </w:rPr>
            <w:id w:val="878359976"/>
            <w:placeholder>
              <w:docPart w:val="3788575D27E04903815843751CFF183B"/>
            </w:placeholder>
            <w:showingPlcHdr/>
            <w:text/>
          </w:sdtPr>
          <w:sdtEndPr/>
          <w:sdtContent>
            <w:tc>
              <w:tcPr>
                <w:tcW w:w="5386" w:type="dxa"/>
                <w:tcBorders>
                  <w:left w:val="single" w:sz="8" w:space="0" w:color="BFBFBF" w:themeColor="background1" w:themeShade="BF"/>
                </w:tcBorders>
                <w:shd w:val="clear" w:color="auto" w:fill="F2F2F2" w:themeFill="background1" w:themeFillShade="F2"/>
              </w:tcPr>
              <w:p w14:paraId="58F7FE41" w14:textId="77777777" w:rsidR="008E38E9" w:rsidRPr="00DE1C52" w:rsidRDefault="008E38E9" w:rsidP="00C241CB">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E38E9" w:rsidRPr="00DE1C52" w14:paraId="324ACB33" w14:textId="77777777" w:rsidTr="00C241CB">
        <w:tc>
          <w:tcPr>
            <w:tcW w:w="5386" w:type="dxa"/>
            <w:tcBorders>
              <w:right w:val="single" w:sz="8" w:space="0" w:color="BFBFBF" w:themeColor="background1" w:themeShade="BF"/>
            </w:tcBorders>
            <w:shd w:val="clear" w:color="auto" w:fill="auto"/>
          </w:tcPr>
          <w:p w14:paraId="3EE2A95C" w14:textId="51E76BBD" w:rsidR="008E38E9" w:rsidRPr="00DE1C52" w:rsidRDefault="00BB5F15" w:rsidP="00C241CB">
            <w:pPr>
              <w:spacing w:line="276" w:lineRule="auto"/>
              <w:rPr>
                <w:rFonts w:asciiTheme="minorHAnsi" w:hAnsiTheme="minorHAnsi" w:cstheme="minorHAnsi"/>
                <w:sz w:val="22"/>
                <w:szCs w:val="22"/>
              </w:rPr>
            </w:pPr>
            <w:r w:rsidRPr="00DE1C52">
              <w:rPr>
                <w:rFonts w:asciiTheme="minorHAnsi" w:hAnsiTheme="minorHAnsi" w:cstheme="minorHAnsi"/>
                <w:sz w:val="22"/>
                <w:szCs w:val="22"/>
              </w:rPr>
              <w:t>Zelfevaluatie en documenten verzonden aan CI/toetsers</w:t>
            </w:r>
            <w:r w:rsidR="008E38E9" w:rsidRPr="00DE1C52">
              <w:rPr>
                <w:rFonts w:asciiTheme="minorHAnsi" w:hAnsiTheme="minorHAnsi" w:cstheme="minorHAnsi"/>
                <w:sz w:val="22"/>
                <w:szCs w:val="22"/>
              </w:rPr>
              <w:t>:</w:t>
            </w:r>
          </w:p>
        </w:tc>
        <w:sdt>
          <w:sdtPr>
            <w:rPr>
              <w:rFonts w:asciiTheme="minorHAnsi" w:hAnsiTheme="minorHAnsi" w:cstheme="minorHAnsi"/>
              <w:sz w:val="22"/>
              <w:szCs w:val="22"/>
            </w:rPr>
            <w:id w:val="-1500953055"/>
            <w:placeholder>
              <w:docPart w:val="1178901052024761811F2CDBEC7D224F"/>
            </w:placeholder>
            <w:showingPlcHdr/>
            <w:text/>
          </w:sdtPr>
          <w:sdtEndPr/>
          <w:sdtContent>
            <w:tc>
              <w:tcPr>
                <w:tcW w:w="5386" w:type="dxa"/>
                <w:tcBorders>
                  <w:left w:val="single" w:sz="8" w:space="0" w:color="BFBFBF" w:themeColor="background1" w:themeShade="BF"/>
                </w:tcBorders>
                <w:shd w:val="clear" w:color="auto" w:fill="auto"/>
              </w:tcPr>
              <w:p w14:paraId="1887F18F" w14:textId="77777777" w:rsidR="008E38E9" w:rsidRPr="00DE1C52" w:rsidRDefault="008E38E9" w:rsidP="00C241CB">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E38E9" w:rsidRPr="00DE1C52" w14:paraId="7C3719AA" w14:textId="77777777" w:rsidTr="00C241CB">
        <w:tc>
          <w:tcPr>
            <w:tcW w:w="5386" w:type="dxa"/>
            <w:tcBorders>
              <w:right w:val="single" w:sz="8" w:space="0" w:color="BFBFBF" w:themeColor="background1" w:themeShade="BF"/>
            </w:tcBorders>
            <w:shd w:val="clear" w:color="auto" w:fill="F2F2F2" w:themeFill="background1" w:themeFillShade="F2"/>
          </w:tcPr>
          <w:p w14:paraId="7A622B9B" w14:textId="046D5BF0" w:rsidR="008E38E9" w:rsidRPr="00DE1C52" w:rsidRDefault="00BB5F15" w:rsidP="00C241CB">
            <w:pPr>
              <w:spacing w:line="276" w:lineRule="auto"/>
              <w:rPr>
                <w:rFonts w:asciiTheme="minorHAnsi" w:hAnsiTheme="minorHAnsi" w:cstheme="minorHAnsi"/>
                <w:sz w:val="22"/>
                <w:szCs w:val="22"/>
              </w:rPr>
            </w:pPr>
            <w:r w:rsidRPr="00DE1C52">
              <w:rPr>
                <w:rFonts w:asciiTheme="minorHAnsi" w:hAnsiTheme="minorHAnsi" w:cstheme="minorHAnsi"/>
                <w:sz w:val="22"/>
                <w:szCs w:val="22"/>
              </w:rPr>
              <w:t>Zelfevaluatie en documenten beoordeeld door CI/toetsers</w:t>
            </w:r>
            <w:r w:rsidR="008E38E9" w:rsidRPr="00DE1C52">
              <w:rPr>
                <w:rFonts w:asciiTheme="minorHAnsi" w:hAnsiTheme="minorHAnsi" w:cstheme="minorHAnsi"/>
                <w:sz w:val="22"/>
                <w:szCs w:val="22"/>
              </w:rPr>
              <w:t>:</w:t>
            </w:r>
          </w:p>
        </w:tc>
        <w:sdt>
          <w:sdtPr>
            <w:rPr>
              <w:rFonts w:asciiTheme="minorHAnsi" w:hAnsiTheme="minorHAnsi" w:cstheme="minorHAnsi"/>
              <w:sz w:val="22"/>
              <w:szCs w:val="22"/>
            </w:rPr>
            <w:id w:val="-1248643461"/>
            <w:placeholder>
              <w:docPart w:val="B4059533E624432A9C2173609B5DA58D"/>
            </w:placeholder>
            <w:showingPlcHdr/>
            <w:text/>
          </w:sdtPr>
          <w:sdtEndPr/>
          <w:sdtContent>
            <w:tc>
              <w:tcPr>
                <w:tcW w:w="5386" w:type="dxa"/>
                <w:tcBorders>
                  <w:left w:val="single" w:sz="8" w:space="0" w:color="BFBFBF" w:themeColor="background1" w:themeShade="BF"/>
                </w:tcBorders>
                <w:shd w:val="clear" w:color="auto" w:fill="F2F2F2" w:themeFill="background1" w:themeFillShade="F2"/>
              </w:tcPr>
              <w:p w14:paraId="232FCF79" w14:textId="77777777" w:rsidR="008E38E9" w:rsidRPr="00DE1C52" w:rsidRDefault="008E38E9" w:rsidP="00C241CB">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E38E9" w:rsidRPr="00DE1C52" w14:paraId="5FE42C67" w14:textId="77777777" w:rsidTr="00C241CB">
        <w:tc>
          <w:tcPr>
            <w:tcW w:w="5386" w:type="dxa"/>
            <w:tcBorders>
              <w:right w:val="single" w:sz="8" w:space="0" w:color="BFBFBF" w:themeColor="background1" w:themeShade="BF"/>
            </w:tcBorders>
            <w:shd w:val="clear" w:color="auto" w:fill="auto"/>
          </w:tcPr>
          <w:p w14:paraId="68E07E40" w14:textId="44B33411" w:rsidR="008E38E9" w:rsidRPr="00DE1C52" w:rsidRDefault="00BB5F15" w:rsidP="00C241CB">
            <w:pPr>
              <w:spacing w:line="276" w:lineRule="auto"/>
              <w:rPr>
                <w:rFonts w:asciiTheme="minorHAnsi" w:hAnsiTheme="minorHAnsi" w:cstheme="minorHAnsi"/>
                <w:sz w:val="22"/>
                <w:szCs w:val="22"/>
              </w:rPr>
            </w:pPr>
            <w:r w:rsidRPr="00DE1C52">
              <w:rPr>
                <w:rFonts w:asciiTheme="minorHAnsi" w:hAnsiTheme="minorHAnsi" w:cstheme="minorHAnsi"/>
                <w:sz w:val="22"/>
                <w:szCs w:val="22"/>
              </w:rPr>
              <w:t>Zelfevaluatie zo nodig bijgesteld / extra documenten gezonden op</w:t>
            </w:r>
            <w:r w:rsidR="008E38E9" w:rsidRPr="00DE1C52">
              <w:rPr>
                <w:rFonts w:asciiTheme="minorHAnsi" w:hAnsiTheme="minorHAnsi" w:cstheme="minorHAnsi"/>
                <w:sz w:val="22"/>
                <w:szCs w:val="22"/>
              </w:rPr>
              <w:t>:</w:t>
            </w:r>
          </w:p>
        </w:tc>
        <w:sdt>
          <w:sdtPr>
            <w:rPr>
              <w:rFonts w:asciiTheme="minorHAnsi" w:hAnsiTheme="minorHAnsi" w:cstheme="minorHAnsi"/>
              <w:sz w:val="22"/>
              <w:szCs w:val="22"/>
            </w:rPr>
            <w:id w:val="-50004965"/>
            <w:placeholder>
              <w:docPart w:val="59913AF059FC449FB6D981BFC3CBA800"/>
            </w:placeholder>
            <w:showingPlcHdr/>
            <w:text/>
          </w:sdtPr>
          <w:sdtEndPr/>
          <w:sdtContent>
            <w:tc>
              <w:tcPr>
                <w:tcW w:w="5386" w:type="dxa"/>
                <w:tcBorders>
                  <w:left w:val="single" w:sz="8" w:space="0" w:color="BFBFBF" w:themeColor="background1" w:themeShade="BF"/>
                </w:tcBorders>
                <w:shd w:val="clear" w:color="auto" w:fill="auto"/>
              </w:tcPr>
              <w:p w14:paraId="075841E2" w14:textId="77777777" w:rsidR="008E38E9" w:rsidRPr="00DE1C52" w:rsidRDefault="008E38E9" w:rsidP="00C241CB">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E38E9" w:rsidRPr="00DE1C52" w14:paraId="6E5CAE9C" w14:textId="77777777" w:rsidTr="00C241CB">
        <w:tc>
          <w:tcPr>
            <w:tcW w:w="5386" w:type="dxa"/>
            <w:tcBorders>
              <w:right w:val="single" w:sz="8" w:space="0" w:color="BFBFBF" w:themeColor="background1" w:themeShade="BF"/>
            </w:tcBorders>
            <w:shd w:val="clear" w:color="auto" w:fill="F2F2F2" w:themeFill="background1" w:themeFillShade="F2"/>
          </w:tcPr>
          <w:p w14:paraId="4F885930" w14:textId="2252903E" w:rsidR="008E38E9" w:rsidRPr="00DE1C52" w:rsidRDefault="00BB5F15" w:rsidP="00C241CB">
            <w:pPr>
              <w:spacing w:line="276" w:lineRule="auto"/>
              <w:ind w:left="357" w:hanging="357"/>
              <w:rPr>
                <w:rFonts w:asciiTheme="minorHAnsi" w:hAnsiTheme="minorHAnsi" w:cstheme="minorHAnsi"/>
                <w:sz w:val="22"/>
                <w:szCs w:val="22"/>
              </w:rPr>
            </w:pPr>
            <w:r w:rsidRPr="00DE1C52">
              <w:rPr>
                <w:rFonts w:asciiTheme="minorHAnsi" w:hAnsiTheme="minorHAnsi" w:cstheme="minorHAnsi"/>
                <w:sz w:val="22"/>
                <w:szCs w:val="22"/>
              </w:rPr>
              <w:t>Aanvullingen beoordeeld door CI/toetsers</w:t>
            </w:r>
            <w:r w:rsidR="008E38E9" w:rsidRPr="00DE1C52">
              <w:rPr>
                <w:rFonts w:asciiTheme="minorHAnsi" w:hAnsiTheme="minorHAnsi" w:cstheme="minorHAnsi"/>
                <w:sz w:val="22"/>
                <w:szCs w:val="22"/>
              </w:rPr>
              <w:t>:</w:t>
            </w:r>
          </w:p>
        </w:tc>
        <w:sdt>
          <w:sdtPr>
            <w:rPr>
              <w:rFonts w:asciiTheme="minorHAnsi" w:hAnsiTheme="minorHAnsi" w:cstheme="minorHAnsi"/>
              <w:sz w:val="22"/>
              <w:szCs w:val="22"/>
            </w:rPr>
            <w:id w:val="388628681"/>
            <w:placeholder>
              <w:docPart w:val="17A82F04754041108FC44727CC06090B"/>
            </w:placeholder>
            <w:showingPlcHdr/>
            <w:text/>
          </w:sdtPr>
          <w:sdtEndPr/>
          <w:sdtContent>
            <w:tc>
              <w:tcPr>
                <w:tcW w:w="5386" w:type="dxa"/>
                <w:tcBorders>
                  <w:left w:val="single" w:sz="8" w:space="0" w:color="BFBFBF" w:themeColor="background1" w:themeShade="BF"/>
                </w:tcBorders>
                <w:shd w:val="clear" w:color="auto" w:fill="F2F2F2" w:themeFill="background1" w:themeFillShade="F2"/>
              </w:tcPr>
              <w:p w14:paraId="3CD26440" w14:textId="77777777" w:rsidR="008E38E9" w:rsidRPr="00DE1C52" w:rsidRDefault="008E38E9" w:rsidP="00C241CB">
                <w:pPr>
                  <w:snapToGrid w:val="0"/>
                  <w:spacing w:line="276" w:lineRule="auto"/>
                  <w:ind w:left="357" w:hanging="357"/>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BB5F15" w:rsidRPr="00DE1C52" w14:paraId="1459E8C1" w14:textId="77777777" w:rsidTr="00BB5F15">
        <w:tc>
          <w:tcPr>
            <w:tcW w:w="5386" w:type="dxa"/>
            <w:tcBorders>
              <w:right w:val="single" w:sz="8" w:space="0" w:color="BFBFBF" w:themeColor="background1" w:themeShade="BF"/>
            </w:tcBorders>
            <w:shd w:val="clear" w:color="auto" w:fill="auto"/>
          </w:tcPr>
          <w:p w14:paraId="20DD167D" w14:textId="153FD165" w:rsidR="00BB5F15" w:rsidRPr="00DE1C52" w:rsidRDefault="00BB5F15" w:rsidP="00C241CB">
            <w:pPr>
              <w:spacing w:line="276" w:lineRule="auto"/>
              <w:ind w:left="357" w:hanging="357"/>
              <w:rPr>
                <w:rFonts w:asciiTheme="minorHAnsi" w:hAnsiTheme="minorHAnsi" w:cstheme="minorHAnsi"/>
                <w:sz w:val="22"/>
                <w:szCs w:val="22"/>
              </w:rPr>
            </w:pPr>
            <w:r w:rsidRPr="00DE1C52">
              <w:rPr>
                <w:rFonts w:asciiTheme="minorHAnsi" w:hAnsiTheme="minorHAnsi" w:cstheme="minorHAnsi"/>
                <w:sz w:val="22"/>
                <w:szCs w:val="22"/>
              </w:rPr>
              <w:t>Toetsing gepland op:</w:t>
            </w:r>
          </w:p>
        </w:tc>
        <w:sdt>
          <w:sdtPr>
            <w:rPr>
              <w:rFonts w:asciiTheme="minorHAnsi" w:hAnsiTheme="minorHAnsi" w:cstheme="minorHAnsi"/>
              <w:sz w:val="22"/>
              <w:szCs w:val="22"/>
            </w:rPr>
            <w:id w:val="1213230512"/>
            <w:placeholder>
              <w:docPart w:val="A21EF377C2E3404C8A7F89F762F63E33"/>
            </w:placeholder>
            <w:showingPlcHdr/>
            <w:text/>
          </w:sdtPr>
          <w:sdtEndPr/>
          <w:sdtContent>
            <w:tc>
              <w:tcPr>
                <w:tcW w:w="5386" w:type="dxa"/>
                <w:tcBorders>
                  <w:left w:val="single" w:sz="8" w:space="0" w:color="BFBFBF" w:themeColor="background1" w:themeShade="BF"/>
                </w:tcBorders>
                <w:shd w:val="clear" w:color="auto" w:fill="auto"/>
              </w:tcPr>
              <w:p w14:paraId="5CB484DD" w14:textId="2033A32D" w:rsidR="00BB5F15" w:rsidRPr="00DE1C52" w:rsidRDefault="00BB5F15" w:rsidP="00C241CB">
                <w:pPr>
                  <w:snapToGrid w:val="0"/>
                  <w:spacing w:line="276" w:lineRule="auto"/>
                  <w:ind w:left="357" w:hanging="357"/>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bl>
    <w:p w14:paraId="721462AD" w14:textId="77777777" w:rsidR="00021C8A" w:rsidRPr="008E38E9" w:rsidRDefault="00021C8A" w:rsidP="00083CD3">
      <w:pPr>
        <w:pStyle w:val="Opsomming1"/>
        <w:numPr>
          <w:ilvl w:val="0"/>
          <w:numId w:val="0"/>
        </w:numPr>
        <w:rPr>
          <w:i/>
          <w:iCs/>
          <w:lang w:val="en-GB"/>
        </w:rPr>
      </w:pPr>
    </w:p>
    <w:p w14:paraId="3CB1479E" w14:textId="20D52297" w:rsidR="00021C8A" w:rsidRPr="008E38E9" w:rsidRDefault="008E38E9" w:rsidP="008E38E9">
      <w:pPr>
        <w:widowControl/>
        <w:suppressAutoHyphens w:val="0"/>
        <w:rPr>
          <w:i/>
          <w:iCs/>
          <w:lang w:val="en-GB"/>
        </w:rPr>
      </w:pPr>
      <w:r w:rsidRPr="008E38E9">
        <w:rPr>
          <w:i/>
          <w:iCs/>
          <w:lang w:val="en-GB"/>
        </w:rPr>
        <w:br w:type="page"/>
      </w:r>
    </w:p>
    <w:tbl>
      <w:tblPr>
        <w:tblW w:w="10772" w:type="dxa"/>
        <w:tblInd w:w="70" w:type="dxa"/>
        <w:tblLayout w:type="fixed"/>
        <w:tblCellMar>
          <w:top w:w="70" w:type="dxa"/>
          <w:left w:w="70" w:type="dxa"/>
          <w:bottom w:w="70" w:type="dxa"/>
          <w:right w:w="70" w:type="dxa"/>
        </w:tblCellMar>
        <w:tblLook w:val="0000" w:firstRow="0" w:lastRow="0" w:firstColumn="0" w:lastColumn="0" w:noHBand="0" w:noVBand="0"/>
      </w:tblPr>
      <w:tblGrid>
        <w:gridCol w:w="4750"/>
        <w:gridCol w:w="3544"/>
        <w:gridCol w:w="2478"/>
      </w:tblGrid>
      <w:tr w:rsidR="00021C8A" w14:paraId="479CFFB9" w14:textId="77777777" w:rsidTr="0024544E">
        <w:trPr>
          <w:cantSplit/>
          <w:trHeight w:val="27"/>
          <w:tblHeader/>
        </w:trPr>
        <w:tc>
          <w:tcPr>
            <w:tcW w:w="4750" w:type="dxa"/>
            <w:tcBorders>
              <w:bottom w:val="single" w:sz="4" w:space="0" w:color="C0C0C0"/>
              <w:right w:val="single" w:sz="8" w:space="0" w:color="C0C0C0"/>
            </w:tcBorders>
            <w:shd w:val="clear" w:color="auto" w:fill="auto"/>
            <w:vAlign w:val="bottom"/>
          </w:tcPr>
          <w:p w14:paraId="7860560F" w14:textId="77777777" w:rsidR="00021C8A" w:rsidRPr="00DE1C52" w:rsidRDefault="005473F9">
            <w:pPr>
              <w:pStyle w:val="Heading1"/>
              <w:rPr>
                <w:rFonts w:asciiTheme="minorHAnsi" w:hAnsiTheme="minorHAnsi" w:cstheme="minorHAnsi"/>
                <w:sz w:val="26"/>
                <w:szCs w:val="26"/>
              </w:rPr>
            </w:pPr>
            <w:r w:rsidRPr="00DE1C52">
              <w:rPr>
                <w:rFonts w:asciiTheme="minorHAnsi" w:hAnsiTheme="minorHAnsi" w:cstheme="minorHAnsi"/>
                <w:sz w:val="26"/>
                <w:szCs w:val="26"/>
              </w:rPr>
              <w:lastRenderedPageBreak/>
              <w:t>Kwaliteitsnormen Vakmanschap</w:t>
            </w:r>
          </w:p>
        </w:tc>
        <w:tc>
          <w:tcPr>
            <w:tcW w:w="3544" w:type="dxa"/>
            <w:tcBorders>
              <w:left w:val="single" w:sz="8" w:space="0" w:color="C0C0C0"/>
              <w:bottom w:val="single" w:sz="4" w:space="0" w:color="C0C0C0"/>
              <w:right w:val="single" w:sz="8" w:space="0" w:color="C0C0C0"/>
            </w:tcBorders>
            <w:shd w:val="clear" w:color="auto" w:fill="auto"/>
            <w:vAlign w:val="bottom"/>
          </w:tcPr>
          <w:p w14:paraId="22D281C6" w14:textId="02F41528" w:rsidR="00021C8A" w:rsidRPr="00DE1C52" w:rsidRDefault="00385F8B">
            <w:pPr>
              <w:pStyle w:val="Heading1"/>
              <w:rPr>
                <w:rFonts w:asciiTheme="minorHAnsi" w:hAnsiTheme="minorHAnsi" w:cstheme="minorHAnsi"/>
                <w:sz w:val="26"/>
                <w:szCs w:val="26"/>
              </w:rPr>
            </w:pPr>
            <w:r w:rsidRPr="00DE1C52">
              <w:rPr>
                <w:rFonts w:asciiTheme="minorHAnsi" w:eastAsia="Times New Roman" w:hAnsiTheme="minorHAnsi" w:cstheme="minorHAnsi"/>
                <w:sz w:val="26"/>
                <w:szCs w:val="26"/>
                <w:lang w:eastAsia="nl-NL"/>
              </w:rPr>
              <w:t xml:space="preserve">In hoeverre voldoet uw organisatie aan deze norm en waaruit blijkt dat </w:t>
            </w:r>
            <w:r w:rsidRPr="00DE1C52">
              <w:rPr>
                <w:rFonts w:asciiTheme="minorHAnsi" w:eastAsia="Times New Roman" w:hAnsiTheme="minorHAnsi" w:cstheme="minorHAnsi"/>
                <w:sz w:val="26"/>
                <w:szCs w:val="26"/>
                <w:lang w:eastAsia="nl-NL"/>
              </w:rPr>
              <w:br/>
            </w:r>
            <w:r w:rsidRPr="00DE1C52">
              <w:rPr>
                <w:rFonts w:asciiTheme="minorHAnsi" w:eastAsia="Times New Roman" w:hAnsiTheme="minorHAnsi" w:cstheme="minorHAnsi"/>
                <w:b w:val="0"/>
                <w:bCs w:val="0"/>
                <w:i/>
                <w:iCs/>
                <w:color w:val="auto"/>
                <w:sz w:val="26"/>
                <w:szCs w:val="26"/>
                <w:lang w:eastAsia="nl-NL"/>
              </w:rPr>
              <w:t>(gedrag, casuïstiek, afspraken, documenten, registraties…)?</w:t>
            </w:r>
          </w:p>
        </w:tc>
        <w:tc>
          <w:tcPr>
            <w:tcW w:w="2478" w:type="dxa"/>
            <w:tcBorders>
              <w:left w:val="single" w:sz="8" w:space="0" w:color="C0C0C0"/>
              <w:bottom w:val="single" w:sz="4" w:space="0" w:color="C0C0C0"/>
            </w:tcBorders>
            <w:shd w:val="clear" w:color="auto" w:fill="auto"/>
            <w:vAlign w:val="bottom"/>
          </w:tcPr>
          <w:p w14:paraId="00C95A62" w14:textId="72FC0E25" w:rsidR="00021C8A" w:rsidRPr="00DE1C52" w:rsidRDefault="00385F8B">
            <w:pPr>
              <w:pStyle w:val="Heading1"/>
              <w:rPr>
                <w:rFonts w:asciiTheme="minorHAnsi" w:hAnsiTheme="minorHAnsi" w:cstheme="minorHAnsi"/>
                <w:sz w:val="26"/>
                <w:szCs w:val="26"/>
              </w:rPr>
            </w:pPr>
            <w:r w:rsidRPr="00DE1C52">
              <w:rPr>
                <w:rFonts w:asciiTheme="minorHAnsi" w:eastAsia="Times New Roman" w:hAnsiTheme="minorHAnsi" w:cstheme="minorHAnsi"/>
                <w:sz w:val="26"/>
                <w:szCs w:val="26"/>
                <w:lang w:eastAsia="nl-NL"/>
              </w:rPr>
              <w:t>Verbeterpunten</w:t>
            </w:r>
          </w:p>
        </w:tc>
      </w:tr>
      <w:tr w:rsidR="00385F8B" w:rsidRPr="00DE1C52" w14:paraId="5E95F501" w14:textId="77777777" w:rsidTr="008E2804">
        <w:trPr>
          <w:cantSplit/>
          <w:trHeight w:val="27"/>
        </w:trPr>
        <w:tc>
          <w:tcPr>
            <w:tcW w:w="4750" w:type="dxa"/>
            <w:tcBorders>
              <w:bottom w:val="single" w:sz="4" w:space="0" w:color="C0C0C0"/>
              <w:right w:val="single" w:sz="8" w:space="0" w:color="C0C0C0"/>
            </w:tcBorders>
            <w:shd w:val="clear" w:color="auto" w:fill="auto"/>
            <w:vAlign w:val="center"/>
          </w:tcPr>
          <w:p w14:paraId="6D0B36CB" w14:textId="77777777" w:rsidR="00385F8B" w:rsidRPr="00DE1C52" w:rsidRDefault="00385F8B" w:rsidP="00385F8B">
            <w:pPr>
              <w:numPr>
                <w:ilvl w:val="0"/>
                <w:numId w:val="6"/>
              </w:numPr>
              <w:spacing w:line="276" w:lineRule="auto"/>
              <w:rPr>
                <w:rFonts w:asciiTheme="minorHAnsi" w:hAnsiTheme="minorHAnsi" w:cstheme="minorHAnsi"/>
                <w:sz w:val="22"/>
                <w:szCs w:val="22"/>
              </w:rPr>
            </w:pPr>
            <w:r w:rsidRPr="00DE1C52">
              <w:rPr>
                <w:rFonts w:asciiTheme="minorHAnsi" w:hAnsiTheme="minorHAnsi" w:cstheme="minorHAnsi"/>
                <w:sz w:val="22"/>
                <w:szCs w:val="22"/>
              </w:rPr>
              <w:t>Professionals beschikken over de voor hun werk relevante competenties zoals geformuleerd in het voor hen van toepassing zijnde beroepscompetentieprofiel en passen deze toe.</w:t>
            </w:r>
          </w:p>
        </w:tc>
        <w:sdt>
          <w:sdtPr>
            <w:rPr>
              <w:rFonts w:asciiTheme="minorHAnsi" w:hAnsiTheme="minorHAnsi" w:cstheme="minorHAnsi"/>
              <w:sz w:val="22"/>
              <w:szCs w:val="22"/>
            </w:rPr>
            <w:id w:val="-1190605791"/>
            <w:placeholder>
              <w:docPart w:val="E275AECF39D8411288E52115F3E263EF"/>
            </w:placeholder>
            <w:showingPlcHdr/>
            <w:text/>
          </w:sdtPr>
          <w:sdtEndPr/>
          <w:sdtContent>
            <w:tc>
              <w:tcPr>
                <w:tcW w:w="3544" w:type="dxa"/>
                <w:tcBorders>
                  <w:top w:val="single" w:sz="4" w:space="0" w:color="C0C0C0"/>
                  <w:left w:val="single" w:sz="8" w:space="0" w:color="C0C0C0"/>
                  <w:bottom w:val="single" w:sz="4" w:space="0" w:color="C0C0C0"/>
                  <w:right w:val="single" w:sz="8" w:space="0" w:color="C0C0C0"/>
                </w:tcBorders>
                <w:shd w:val="clear" w:color="auto" w:fill="auto"/>
              </w:tcPr>
              <w:p w14:paraId="62420633" w14:textId="3BA3EC4A" w:rsidR="00385F8B" w:rsidRPr="00DE1C52" w:rsidRDefault="00385F8B" w:rsidP="00385F8B">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2051979877"/>
            <w:placeholder>
              <w:docPart w:val="844B8CFFE27440EABAAD1F5E7F52D6ED"/>
            </w:placeholder>
            <w:showingPlcHdr/>
            <w:text/>
          </w:sdtPr>
          <w:sdtEndPr/>
          <w:sdtContent>
            <w:tc>
              <w:tcPr>
                <w:tcW w:w="2478" w:type="dxa"/>
                <w:tcBorders>
                  <w:left w:val="single" w:sz="8" w:space="0" w:color="C0C0C0"/>
                  <w:bottom w:val="single" w:sz="4" w:space="0" w:color="C0C0C0"/>
                </w:tcBorders>
                <w:shd w:val="clear" w:color="auto" w:fill="auto"/>
              </w:tcPr>
              <w:p w14:paraId="19F4C77E" w14:textId="0AEBC49D" w:rsidR="00385F8B" w:rsidRPr="00DE1C52" w:rsidRDefault="00385F8B" w:rsidP="00385F8B">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385F8B" w:rsidRPr="00DE1C52" w14:paraId="79F32C28" w14:textId="77777777" w:rsidTr="008E2804">
        <w:trPr>
          <w:cantSplit/>
          <w:trHeight w:val="27"/>
        </w:trPr>
        <w:tc>
          <w:tcPr>
            <w:tcW w:w="4750" w:type="dxa"/>
            <w:tcBorders>
              <w:bottom w:val="single" w:sz="4" w:space="0" w:color="C0C0C0"/>
              <w:right w:val="single" w:sz="8" w:space="0" w:color="C0C0C0"/>
            </w:tcBorders>
            <w:shd w:val="clear" w:color="auto" w:fill="auto"/>
            <w:vAlign w:val="center"/>
          </w:tcPr>
          <w:p w14:paraId="39E50519" w14:textId="77777777" w:rsidR="00385F8B" w:rsidRPr="00DE1C52" w:rsidRDefault="00385F8B" w:rsidP="00385F8B">
            <w:pPr>
              <w:numPr>
                <w:ilvl w:val="0"/>
                <w:numId w:val="6"/>
              </w:numPr>
              <w:spacing w:line="276" w:lineRule="auto"/>
              <w:rPr>
                <w:rFonts w:asciiTheme="minorHAnsi" w:hAnsiTheme="minorHAnsi" w:cstheme="minorHAnsi"/>
                <w:sz w:val="22"/>
                <w:szCs w:val="22"/>
              </w:rPr>
            </w:pPr>
            <w:r w:rsidRPr="00DE1C52">
              <w:rPr>
                <w:rFonts w:asciiTheme="minorHAnsi" w:hAnsiTheme="minorHAnsi" w:cstheme="minorHAnsi"/>
                <w:sz w:val="22"/>
                <w:szCs w:val="22"/>
              </w:rPr>
              <w:t xml:space="preserve">Professionals in een nieuwe rol of functie werken zich actief en adequaat in. </w:t>
            </w:r>
          </w:p>
        </w:tc>
        <w:sdt>
          <w:sdtPr>
            <w:rPr>
              <w:rFonts w:asciiTheme="minorHAnsi" w:hAnsiTheme="minorHAnsi" w:cstheme="minorHAnsi"/>
              <w:sz w:val="22"/>
              <w:szCs w:val="22"/>
            </w:rPr>
            <w:id w:val="1045178780"/>
            <w:placeholder>
              <w:docPart w:val="E275AECF39D8411288E52115F3E263EF"/>
            </w:placeholder>
            <w:showingPlcHdr/>
            <w:text/>
          </w:sdtPr>
          <w:sdtEndPr/>
          <w:sdtContent>
            <w:tc>
              <w:tcPr>
                <w:tcW w:w="3544" w:type="dxa"/>
                <w:tcBorders>
                  <w:top w:val="single" w:sz="4" w:space="0" w:color="C0C0C0"/>
                  <w:left w:val="single" w:sz="8" w:space="0" w:color="C0C0C0"/>
                  <w:bottom w:val="single" w:sz="4" w:space="0" w:color="C0C0C0"/>
                  <w:right w:val="single" w:sz="8" w:space="0" w:color="C0C0C0"/>
                </w:tcBorders>
                <w:shd w:val="clear" w:color="auto" w:fill="auto"/>
              </w:tcPr>
              <w:p w14:paraId="220172D7" w14:textId="4C995567" w:rsidR="00385F8B" w:rsidRPr="00DE1C52" w:rsidRDefault="00385F8B" w:rsidP="00385F8B">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1640182764"/>
            <w:placeholder>
              <w:docPart w:val="44AF460C6084405FA95B2357DE112EBA"/>
            </w:placeholder>
            <w:showingPlcHdr/>
            <w:text/>
          </w:sdtPr>
          <w:sdtEndPr/>
          <w:sdtContent>
            <w:tc>
              <w:tcPr>
                <w:tcW w:w="2478" w:type="dxa"/>
                <w:tcBorders>
                  <w:left w:val="single" w:sz="8" w:space="0" w:color="C0C0C0"/>
                  <w:bottom w:val="single" w:sz="4" w:space="0" w:color="C0C0C0"/>
                </w:tcBorders>
                <w:shd w:val="clear" w:color="auto" w:fill="auto"/>
              </w:tcPr>
              <w:p w14:paraId="2C9F6505" w14:textId="777298C9" w:rsidR="00385F8B" w:rsidRPr="00DE1C52" w:rsidRDefault="00385F8B" w:rsidP="00385F8B">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385F8B" w:rsidRPr="00DE1C52" w14:paraId="608DE807" w14:textId="77777777" w:rsidTr="00DD595C">
        <w:trPr>
          <w:cantSplit/>
          <w:trHeight w:val="27"/>
        </w:trPr>
        <w:tc>
          <w:tcPr>
            <w:tcW w:w="4750" w:type="dxa"/>
            <w:tcBorders>
              <w:bottom w:val="single" w:sz="4" w:space="0" w:color="C0C0C0"/>
              <w:right w:val="single" w:sz="8" w:space="0" w:color="C0C0C0"/>
            </w:tcBorders>
            <w:shd w:val="clear" w:color="auto" w:fill="auto"/>
            <w:vAlign w:val="center"/>
          </w:tcPr>
          <w:p w14:paraId="00F1F558" w14:textId="77777777" w:rsidR="00385F8B" w:rsidRPr="00DE1C52" w:rsidRDefault="00385F8B" w:rsidP="00385F8B">
            <w:pPr>
              <w:numPr>
                <w:ilvl w:val="0"/>
                <w:numId w:val="6"/>
              </w:numPr>
              <w:spacing w:line="276" w:lineRule="auto"/>
              <w:rPr>
                <w:rFonts w:asciiTheme="minorHAnsi" w:hAnsiTheme="minorHAnsi" w:cstheme="minorHAnsi"/>
                <w:sz w:val="22"/>
                <w:szCs w:val="22"/>
              </w:rPr>
            </w:pPr>
            <w:r w:rsidRPr="00DE1C52">
              <w:rPr>
                <w:rFonts w:asciiTheme="minorHAnsi" w:hAnsiTheme="minorHAnsi" w:cstheme="minorHAnsi"/>
                <w:sz w:val="22"/>
                <w:szCs w:val="22"/>
              </w:rPr>
              <w:t xml:space="preserve">Professionals zijn ondernemend, signaleren, pakken kansen actief op en werken hierbij samen in het netwerk. </w:t>
            </w:r>
          </w:p>
        </w:tc>
        <w:tc>
          <w:tcPr>
            <w:tcW w:w="3544" w:type="dxa"/>
            <w:tcBorders>
              <w:top w:val="single" w:sz="4" w:space="0" w:color="C0C0C0"/>
              <w:left w:val="single" w:sz="8" w:space="0" w:color="C0C0C0"/>
              <w:bottom w:val="single" w:sz="4" w:space="0" w:color="C0C0C0"/>
              <w:right w:val="single" w:sz="8" w:space="0" w:color="C0C0C0"/>
            </w:tcBorders>
            <w:shd w:val="clear" w:color="auto" w:fill="auto"/>
          </w:tcPr>
          <w:p w14:paraId="5D5DD95B" w14:textId="049B01AC" w:rsidR="00385F8B" w:rsidRPr="00DE1C52" w:rsidRDefault="00385F8B" w:rsidP="00385F8B">
            <w:pPr>
              <w:spacing w:line="276" w:lineRule="auto"/>
              <w:rPr>
                <w:rFonts w:asciiTheme="minorHAnsi" w:hAnsiTheme="minorHAnsi" w:cstheme="minorHAnsi"/>
                <w:b/>
                <w:bCs/>
                <w:sz w:val="22"/>
                <w:szCs w:val="22"/>
                <w:lang w:val="en-GB"/>
              </w:rPr>
            </w:pPr>
            <w:r w:rsidRPr="00DE1C52">
              <w:rPr>
                <w:rFonts w:asciiTheme="minorHAnsi" w:hAnsiTheme="minorHAnsi" w:cstheme="minorHAnsi"/>
                <w:sz w:val="22"/>
                <w:szCs w:val="22"/>
              </w:rPr>
              <w:t xml:space="preserve"> </w:t>
            </w:r>
            <w:sdt>
              <w:sdtPr>
                <w:rPr>
                  <w:rFonts w:asciiTheme="minorHAnsi" w:hAnsiTheme="minorHAnsi" w:cstheme="minorHAnsi"/>
                  <w:sz w:val="22"/>
                  <w:szCs w:val="22"/>
                </w:rPr>
                <w:id w:val="-831070805"/>
                <w:placeholder>
                  <w:docPart w:val="7DF83B7441FF4D2CA963035E28921C6C"/>
                </w:placeholder>
                <w:showingPlcHdr/>
                <w:text/>
              </w:sdtPr>
              <w:sdtEndPr/>
              <w:sdtContent>
                <w:r w:rsidR="00862275" w:rsidRPr="00DE1C52">
                  <w:rPr>
                    <w:rStyle w:val="PlaceholderText"/>
                    <w:rFonts w:asciiTheme="minorHAnsi" w:hAnsiTheme="minorHAnsi" w:cstheme="minorHAnsi"/>
                    <w:sz w:val="22"/>
                    <w:szCs w:val="22"/>
                    <w:lang w:val="en-GB"/>
                  </w:rPr>
                  <w:t>Click or tap here to enter text.</w:t>
                </w:r>
              </w:sdtContent>
            </w:sdt>
          </w:p>
        </w:tc>
        <w:sdt>
          <w:sdtPr>
            <w:rPr>
              <w:rFonts w:asciiTheme="minorHAnsi" w:hAnsiTheme="minorHAnsi" w:cstheme="minorHAnsi"/>
              <w:sz w:val="22"/>
              <w:szCs w:val="22"/>
            </w:rPr>
            <w:id w:val="1147092613"/>
            <w:placeholder>
              <w:docPart w:val="110E4A5D5D5E4F118C11957F1B51BA75"/>
            </w:placeholder>
            <w:showingPlcHdr/>
            <w:text/>
          </w:sdtPr>
          <w:sdtEndPr/>
          <w:sdtContent>
            <w:tc>
              <w:tcPr>
                <w:tcW w:w="2478" w:type="dxa"/>
                <w:tcBorders>
                  <w:left w:val="single" w:sz="8" w:space="0" w:color="C0C0C0"/>
                  <w:bottom w:val="single" w:sz="4" w:space="0" w:color="C0C0C0"/>
                </w:tcBorders>
                <w:shd w:val="clear" w:color="auto" w:fill="auto"/>
              </w:tcPr>
              <w:p w14:paraId="74684E39" w14:textId="3ECAACF2" w:rsidR="00385F8B" w:rsidRPr="00DE1C52" w:rsidRDefault="00385F8B" w:rsidP="00385F8B">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385F8B" w:rsidRPr="00DE1C52" w14:paraId="6F8F3861" w14:textId="77777777" w:rsidTr="00DD595C">
        <w:trPr>
          <w:cantSplit/>
          <w:trHeight w:val="27"/>
        </w:trPr>
        <w:tc>
          <w:tcPr>
            <w:tcW w:w="4750" w:type="dxa"/>
            <w:tcBorders>
              <w:bottom w:val="single" w:sz="4" w:space="0" w:color="C0C0C0"/>
              <w:right w:val="single" w:sz="8" w:space="0" w:color="C0C0C0"/>
            </w:tcBorders>
            <w:shd w:val="clear" w:color="auto" w:fill="auto"/>
            <w:vAlign w:val="center"/>
          </w:tcPr>
          <w:p w14:paraId="3F0B302E" w14:textId="77777777" w:rsidR="00385F8B" w:rsidRPr="00DE1C52" w:rsidRDefault="00385F8B" w:rsidP="00385F8B">
            <w:pPr>
              <w:numPr>
                <w:ilvl w:val="0"/>
                <w:numId w:val="6"/>
              </w:numPr>
              <w:spacing w:line="276" w:lineRule="auto"/>
              <w:rPr>
                <w:rFonts w:asciiTheme="minorHAnsi" w:hAnsiTheme="minorHAnsi" w:cstheme="minorHAnsi"/>
                <w:sz w:val="22"/>
                <w:szCs w:val="22"/>
              </w:rPr>
            </w:pPr>
            <w:r w:rsidRPr="00DE1C52">
              <w:rPr>
                <w:rFonts w:asciiTheme="minorHAnsi" w:hAnsiTheme="minorHAnsi" w:cstheme="minorHAnsi"/>
                <w:sz w:val="22"/>
                <w:szCs w:val="22"/>
              </w:rPr>
              <w:t>Professionals versterken eigen kracht, verantwoordelijkheid, zelfregie en participatie van burgers/ cliënten.</w:t>
            </w:r>
          </w:p>
        </w:tc>
        <w:sdt>
          <w:sdtPr>
            <w:rPr>
              <w:rFonts w:asciiTheme="minorHAnsi" w:hAnsiTheme="minorHAnsi" w:cstheme="minorHAnsi"/>
              <w:sz w:val="22"/>
              <w:szCs w:val="22"/>
            </w:rPr>
            <w:id w:val="212006067"/>
            <w:placeholder>
              <w:docPart w:val="7DF83B7441FF4D2CA963035E28921C6C"/>
            </w:placeholder>
            <w:showingPlcHdr/>
            <w:text/>
          </w:sdtPr>
          <w:sdtEndPr/>
          <w:sdtContent>
            <w:tc>
              <w:tcPr>
                <w:tcW w:w="3544" w:type="dxa"/>
                <w:tcBorders>
                  <w:top w:val="single" w:sz="4" w:space="0" w:color="C0C0C0"/>
                  <w:left w:val="single" w:sz="8" w:space="0" w:color="C0C0C0"/>
                  <w:bottom w:val="single" w:sz="4" w:space="0" w:color="C0C0C0"/>
                  <w:right w:val="single" w:sz="8" w:space="0" w:color="C0C0C0"/>
                </w:tcBorders>
                <w:shd w:val="clear" w:color="auto" w:fill="auto"/>
              </w:tcPr>
              <w:p w14:paraId="2B44342C" w14:textId="6B520E84" w:rsidR="00385F8B" w:rsidRPr="00DE1C52" w:rsidRDefault="00385F8B" w:rsidP="00385F8B">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860736960"/>
            <w:placeholder>
              <w:docPart w:val="3A29FA6EE58A49DCAEAA568EEDADAA2A"/>
            </w:placeholder>
            <w:showingPlcHdr/>
            <w:text/>
          </w:sdtPr>
          <w:sdtEndPr/>
          <w:sdtContent>
            <w:tc>
              <w:tcPr>
                <w:tcW w:w="2478" w:type="dxa"/>
                <w:tcBorders>
                  <w:left w:val="single" w:sz="8" w:space="0" w:color="C0C0C0"/>
                  <w:bottom w:val="single" w:sz="4" w:space="0" w:color="C0C0C0"/>
                </w:tcBorders>
                <w:shd w:val="clear" w:color="auto" w:fill="auto"/>
              </w:tcPr>
              <w:p w14:paraId="72923F31" w14:textId="1FB0BD13" w:rsidR="00385F8B" w:rsidRPr="00DE1C52" w:rsidRDefault="00385F8B" w:rsidP="00385F8B">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385F8B" w:rsidRPr="00DE1C52" w14:paraId="53E9D97D" w14:textId="77777777" w:rsidTr="00DD595C">
        <w:trPr>
          <w:cantSplit/>
          <w:trHeight w:val="27"/>
        </w:trPr>
        <w:tc>
          <w:tcPr>
            <w:tcW w:w="4750" w:type="dxa"/>
            <w:tcBorders>
              <w:bottom w:val="single" w:sz="4" w:space="0" w:color="C0C0C0"/>
              <w:right w:val="single" w:sz="8" w:space="0" w:color="C0C0C0"/>
            </w:tcBorders>
            <w:shd w:val="clear" w:color="auto" w:fill="auto"/>
            <w:vAlign w:val="center"/>
          </w:tcPr>
          <w:p w14:paraId="6472CB8F" w14:textId="77777777" w:rsidR="00385F8B" w:rsidRPr="00DE1C52" w:rsidRDefault="00385F8B" w:rsidP="00385F8B">
            <w:pPr>
              <w:numPr>
                <w:ilvl w:val="0"/>
                <w:numId w:val="6"/>
              </w:numPr>
              <w:spacing w:line="276" w:lineRule="auto"/>
              <w:rPr>
                <w:rFonts w:asciiTheme="minorHAnsi" w:hAnsiTheme="minorHAnsi" w:cstheme="minorHAnsi"/>
                <w:sz w:val="22"/>
                <w:szCs w:val="22"/>
              </w:rPr>
            </w:pPr>
            <w:r w:rsidRPr="00DE1C52">
              <w:rPr>
                <w:rFonts w:asciiTheme="minorHAnsi" w:hAnsiTheme="minorHAnsi" w:cstheme="minorHAnsi"/>
                <w:sz w:val="22"/>
                <w:szCs w:val="22"/>
              </w:rPr>
              <w:t xml:space="preserve">Professionals maken afspraken over hun bijdrage aan de realisatie van de opdracht van de organisatie, handelen hiernaar en dragen deze uit. </w:t>
            </w:r>
          </w:p>
        </w:tc>
        <w:sdt>
          <w:sdtPr>
            <w:rPr>
              <w:rFonts w:asciiTheme="minorHAnsi" w:hAnsiTheme="minorHAnsi" w:cstheme="minorHAnsi"/>
              <w:sz w:val="22"/>
              <w:szCs w:val="22"/>
            </w:rPr>
            <w:id w:val="-1579665028"/>
            <w:placeholder>
              <w:docPart w:val="7DF83B7441FF4D2CA963035E28921C6C"/>
            </w:placeholder>
            <w:showingPlcHdr/>
            <w:text/>
          </w:sdtPr>
          <w:sdtEndPr/>
          <w:sdtContent>
            <w:tc>
              <w:tcPr>
                <w:tcW w:w="3544" w:type="dxa"/>
                <w:tcBorders>
                  <w:top w:val="single" w:sz="4" w:space="0" w:color="C0C0C0"/>
                  <w:left w:val="single" w:sz="8" w:space="0" w:color="C0C0C0"/>
                  <w:bottom w:val="single" w:sz="4" w:space="0" w:color="C0C0C0"/>
                  <w:right w:val="single" w:sz="8" w:space="0" w:color="C0C0C0"/>
                </w:tcBorders>
                <w:shd w:val="clear" w:color="auto" w:fill="auto"/>
              </w:tcPr>
              <w:p w14:paraId="22F82390" w14:textId="5669BF6F" w:rsidR="00385F8B" w:rsidRPr="00DE1C52" w:rsidRDefault="00385F8B" w:rsidP="00385F8B">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lang w:val="en-GB"/>
            </w:rPr>
            <w:id w:val="48346326"/>
            <w:placeholder>
              <w:docPart w:val="EBC83123EDEF401781C15370DB2629DC"/>
            </w:placeholder>
            <w:showingPlcHdr/>
            <w:text/>
          </w:sdtPr>
          <w:sdtEndPr/>
          <w:sdtContent>
            <w:tc>
              <w:tcPr>
                <w:tcW w:w="2478" w:type="dxa"/>
                <w:tcBorders>
                  <w:left w:val="single" w:sz="8" w:space="0" w:color="C0C0C0"/>
                  <w:bottom w:val="single" w:sz="4" w:space="0" w:color="C0C0C0"/>
                </w:tcBorders>
                <w:shd w:val="clear" w:color="auto" w:fill="auto"/>
              </w:tcPr>
              <w:p w14:paraId="24791365" w14:textId="730CCDA2" w:rsidR="00385F8B" w:rsidRPr="00DE1C52" w:rsidRDefault="00385F8B" w:rsidP="00385F8B">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385F8B" w:rsidRPr="00DE1C52" w14:paraId="39A20D49" w14:textId="77777777" w:rsidTr="00C36268">
        <w:trPr>
          <w:cantSplit/>
          <w:trHeight w:val="27"/>
        </w:trPr>
        <w:tc>
          <w:tcPr>
            <w:tcW w:w="4750" w:type="dxa"/>
            <w:tcBorders>
              <w:bottom w:val="single" w:sz="4" w:space="0" w:color="C0C0C0"/>
              <w:right w:val="single" w:sz="8" w:space="0" w:color="C0C0C0"/>
            </w:tcBorders>
            <w:shd w:val="clear" w:color="auto" w:fill="auto"/>
            <w:vAlign w:val="center"/>
          </w:tcPr>
          <w:p w14:paraId="4D497B68" w14:textId="77777777" w:rsidR="00385F8B" w:rsidRPr="00DE1C52" w:rsidRDefault="00385F8B" w:rsidP="00385F8B">
            <w:pPr>
              <w:numPr>
                <w:ilvl w:val="0"/>
                <w:numId w:val="6"/>
              </w:numPr>
              <w:spacing w:line="276" w:lineRule="auto"/>
              <w:rPr>
                <w:rFonts w:asciiTheme="minorHAnsi" w:hAnsiTheme="minorHAnsi" w:cstheme="minorHAnsi"/>
                <w:sz w:val="22"/>
                <w:szCs w:val="22"/>
              </w:rPr>
            </w:pPr>
            <w:r w:rsidRPr="00DE1C52">
              <w:rPr>
                <w:rFonts w:asciiTheme="minorHAnsi" w:hAnsiTheme="minorHAnsi" w:cstheme="minorHAnsi"/>
                <w:sz w:val="22"/>
                <w:szCs w:val="22"/>
              </w:rPr>
              <w:t xml:space="preserve">Professionals nemen hun verantwoordelijkheid en benutten hun professionele ruimte in de rollen die zij hebben. </w:t>
            </w:r>
          </w:p>
        </w:tc>
        <w:sdt>
          <w:sdtPr>
            <w:rPr>
              <w:rFonts w:asciiTheme="minorHAnsi" w:hAnsiTheme="minorHAnsi" w:cstheme="minorHAnsi"/>
              <w:sz w:val="22"/>
              <w:szCs w:val="22"/>
            </w:rPr>
            <w:id w:val="-1482691680"/>
            <w:placeholder>
              <w:docPart w:val="AD3001A6E1B84C3391082CEAD7E6AEC6"/>
            </w:placeholder>
            <w:showingPlcHdr/>
            <w:text/>
          </w:sdtPr>
          <w:sdtEndPr/>
          <w:sdtContent>
            <w:tc>
              <w:tcPr>
                <w:tcW w:w="3544" w:type="dxa"/>
                <w:tcBorders>
                  <w:top w:val="single" w:sz="4" w:space="0" w:color="C0C0C0"/>
                  <w:left w:val="single" w:sz="8" w:space="0" w:color="C0C0C0"/>
                  <w:bottom w:val="single" w:sz="4" w:space="0" w:color="C0C0C0"/>
                  <w:right w:val="single" w:sz="8" w:space="0" w:color="C0C0C0"/>
                </w:tcBorders>
                <w:shd w:val="clear" w:color="auto" w:fill="auto"/>
              </w:tcPr>
              <w:p w14:paraId="17102D4F" w14:textId="641B22F9" w:rsidR="00385F8B" w:rsidRPr="00DE1C52" w:rsidRDefault="00385F8B" w:rsidP="00385F8B">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217819683"/>
            <w:placeholder>
              <w:docPart w:val="424FAB3C542540C8A87BE1FA95A92359"/>
            </w:placeholder>
            <w:showingPlcHdr/>
            <w:text/>
          </w:sdtPr>
          <w:sdtEndPr/>
          <w:sdtContent>
            <w:tc>
              <w:tcPr>
                <w:tcW w:w="2478" w:type="dxa"/>
                <w:tcBorders>
                  <w:left w:val="single" w:sz="8" w:space="0" w:color="C0C0C0"/>
                  <w:bottom w:val="single" w:sz="4" w:space="0" w:color="C0C0C0"/>
                </w:tcBorders>
                <w:shd w:val="clear" w:color="auto" w:fill="auto"/>
              </w:tcPr>
              <w:p w14:paraId="62A6F215" w14:textId="5275D805" w:rsidR="00385F8B" w:rsidRPr="00DE1C52" w:rsidRDefault="00385F8B" w:rsidP="00385F8B">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385F8B" w:rsidRPr="00DE1C52" w14:paraId="5DC5540C" w14:textId="77777777" w:rsidTr="00C36268">
        <w:trPr>
          <w:cantSplit/>
          <w:trHeight w:val="27"/>
        </w:trPr>
        <w:tc>
          <w:tcPr>
            <w:tcW w:w="4750" w:type="dxa"/>
            <w:tcBorders>
              <w:bottom w:val="single" w:sz="4" w:space="0" w:color="C0C0C0"/>
              <w:right w:val="single" w:sz="8" w:space="0" w:color="C0C0C0"/>
            </w:tcBorders>
            <w:shd w:val="clear" w:color="auto" w:fill="auto"/>
            <w:vAlign w:val="center"/>
          </w:tcPr>
          <w:p w14:paraId="18E47473" w14:textId="77777777" w:rsidR="00385F8B" w:rsidRPr="00DE1C52" w:rsidRDefault="00385F8B" w:rsidP="00385F8B">
            <w:pPr>
              <w:numPr>
                <w:ilvl w:val="0"/>
                <w:numId w:val="6"/>
              </w:numPr>
              <w:spacing w:line="276" w:lineRule="auto"/>
              <w:rPr>
                <w:rFonts w:asciiTheme="minorHAnsi" w:hAnsiTheme="minorHAnsi" w:cstheme="minorHAnsi"/>
                <w:sz w:val="22"/>
                <w:szCs w:val="22"/>
              </w:rPr>
            </w:pPr>
            <w:r w:rsidRPr="00DE1C52">
              <w:rPr>
                <w:rFonts w:asciiTheme="minorHAnsi" w:hAnsiTheme="minorHAnsi" w:cstheme="minorHAnsi"/>
                <w:sz w:val="22"/>
                <w:szCs w:val="22"/>
              </w:rPr>
              <w:t>Professionals houden zich aan de voor hun werk van toepassing zijnde beroepscode en aan de gedragscode van de organisatie.</w:t>
            </w:r>
          </w:p>
        </w:tc>
        <w:sdt>
          <w:sdtPr>
            <w:rPr>
              <w:rFonts w:asciiTheme="minorHAnsi" w:hAnsiTheme="minorHAnsi" w:cstheme="minorHAnsi"/>
              <w:sz w:val="22"/>
              <w:szCs w:val="22"/>
            </w:rPr>
            <w:id w:val="337280109"/>
            <w:placeholder>
              <w:docPart w:val="AD3001A6E1B84C3391082CEAD7E6AEC6"/>
            </w:placeholder>
            <w:showingPlcHdr/>
            <w:text/>
          </w:sdtPr>
          <w:sdtEndPr/>
          <w:sdtContent>
            <w:tc>
              <w:tcPr>
                <w:tcW w:w="3544" w:type="dxa"/>
                <w:tcBorders>
                  <w:top w:val="single" w:sz="4" w:space="0" w:color="C0C0C0"/>
                  <w:left w:val="single" w:sz="8" w:space="0" w:color="C0C0C0"/>
                  <w:bottom w:val="single" w:sz="4" w:space="0" w:color="C0C0C0"/>
                  <w:right w:val="single" w:sz="8" w:space="0" w:color="C0C0C0"/>
                </w:tcBorders>
                <w:shd w:val="clear" w:color="auto" w:fill="auto"/>
              </w:tcPr>
              <w:p w14:paraId="0F542BD5" w14:textId="64DC66F0" w:rsidR="00385F8B" w:rsidRPr="00DE1C52" w:rsidRDefault="00385F8B" w:rsidP="00385F8B">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1557898084"/>
            <w:placeholder>
              <w:docPart w:val="3963AF2DB71E44BEA014B9EBB0C114FA"/>
            </w:placeholder>
            <w:showingPlcHdr/>
            <w:text/>
          </w:sdtPr>
          <w:sdtEndPr/>
          <w:sdtContent>
            <w:tc>
              <w:tcPr>
                <w:tcW w:w="2478" w:type="dxa"/>
                <w:tcBorders>
                  <w:left w:val="single" w:sz="8" w:space="0" w:color="C0C0C0"/>
                  <w:bottom w:val="single" w:sz="4" w:space="0" w:color="C0C0C0"/>
                </w:tcBorders>
                <w:shd w:val="clear" w:color="auto" w:fill="auto"/>
              </w:tcPr>
              <w:p w14:paraId="2B224BDE" w14:textId="54D1F88A" w:rsidR="00385F8B" w:rsidRPr="00DE1C52" w:rsidRDefault="00385F8B" w:rsidP="00385F8B">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385F8B" w:rsidRPr="00DE1C52" w14:paraId="7A0BCC1F" w14:textId="77777777" w:rsidTr="00C36268">
        <w:trPr>
          <w:cantSplit/>
          <w:trHeight w:val="27"/>
        </w:trPr>
        <w:tc>
          <w:tcPr>
            <w:tcW w:w="4750" w:type="dxa"/>
            <w:tcBorders>
              <w:bottom w:val="single" w:sz="4" w:space="0" w:color="C0C0C0"/>
              <w:right w:val="single" w:sz="8" w:space="0" w:color="C0C0C0"/>
            </w:tcBorders>
            <w:shd w:val="clear" w:color="auto" w:fill="auto"/>
            <w:vAlign w:val="center"/>
          </w:tcPr>
          <w:p w14:paraId="76362660" w14:textId="77777777" w:rsidR="00385F8B" w:rsidRPr="00DE1C52" w:rsidRDefault="00385F8B" w:rsidP="00385F8B">
            <w:pPr>
              <w:numPr>
                <w:ilvl w:val="0"/>
                <w:numId w:val="6"/>
              </w:numPr>
              <w:spacing w:line="276" w:lineRule="auto"/>
              <w:rPr>
                <w:rFonts w:asciiTheme="minorHAnsi" w:hAnsiTheme="minorHAnsi" w:cstheme="minorHAnsi"/>
                <w:sz w:val="22"/>
                <w:szCs w:val="22"/>
              </w:rPr>
            </w:pPr>
            <w:r w:rsidRPr="00DE1C52">
              <w:rPr>
                <w:rFonts w:asciiTheme="minorHAnsi" w:hAnsiTheme="minorHAnsi" w:cstheme="minorHAnsi"/>
                <w:sz w:val="22"/>
                <w:szCs w:val="22"/>
              </w:rPr>
              <w:t>Professionals houden zich aan de geldende werkafspraken en richtlijnen van de organisatie en werken actief mee aan het optimaliseren ervan.</w:t>
            </w:r>
          </w:p>
        </w:tc>
        <w:sdt>
          <w:sdtPr>
            <w:rPr>
              <w:rFonts w:asciiTheme="minorHAnsi" w:hAnsiTheme="minorHAnsi" w:cstheme="minorHAnsi"/>
              <w:sz w:val="22"/>
              <w:szCs w:val="22"/>
            </w:rPr>
            <w:id w:val="518050643"/>
            <w:placeholder>
              <w:docPart w:val="AD3001A6E1B84C3391082CEAD7E6AEC6"/>
            </w:placeholder>
            <w:showingPlcHdr/>
            <w:text/>
          </w:sdtPr>
          <w:sdtEndPr/>
          <w:sdtContent>
            <w:tc>
              <w:tcPr>
                <w:tcW w:w="3544" w:type="dxa"/>
                <w:tcBorders>
                  <w:top w:val="single" w:sz="4" w:space="0" w:color="C0C0C0"/>
                  <w:left w:val="single" w:sz="8" w:space="0" w:color="C0C0C0"/>
                  <w:bottom w:val="single" w:sz="4" w:space="0" w:color="C0C0C0"/>
                  <w:right w:val="single" w:sz="8" w:space="0" w:color="C0C0C0"/>
                </w:tcBorders>
                <w:shd w:val="clear" w:color="auto" w:fill="auto"/>
              </w:tcPr>
              <w:p w14:paraId="166B1ECC" w14:textId="3DE53B53" w:rsidR="00385F8B" w:rsidRPr="00DE1C52" w:rsidRDefault="00385F8B" w:rsidP="00385F8B">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lang w:val="en-GB"/>
            </w:rPr>
            <w:id w:val="-1482613249"/>
            <w:placeholder>
              <w:docPart w:val="B53D09E1405346418CFF1FFBEE9DEEA7"/>
            </w:placeholder>
            <w:showingPlcHdr/>
            <w:text/>
          </w:sdtPr>
          <w:sdtEndPr/>
          <w:sdtContent>
            <w:tc>
              <w:tcPr>
                <w:tcW w:w="2478" w:type="dxa"/>
                <w:tcBorders>
                  <w:left w:val="single" w:sz="8" w:space="0" w:color="C0C0C0"/>
                  <w:bottom w:val="single" w:sz="4" w:space="0" w:color="C0C0C0"/>
                </w:tcBorders>
                <w:shd w:val="clear" w:color="auto" w:fill="auto"/>
              </w:tcPr>
              <w:p w14:paraId="26893D92" w14:textId="754372ED" w:rsidR="00385F8B" w:rsidRPr="00DE1C52" w:rsidRDefault="00385F8B" w:rsidP="00385F8B">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385F8B" w:rsidRPr="00DE1C52" w14:paraId="4A749A4F" w14:textId="77777777" w:rsidTr="0007773F">
        <w:trPr>
          <w:cantSplit/>
          <w:trHeight w:val="27"/>
        </w:trPr>
        <w:tc>
          <w:tcPr>
            <w:tcW w:w="4750" w:type="dxa"/>
            <w:tcBorders>
              <w:bottom w:val="single" w:sz="4" w:space="0" w:color="C0C0C0"/>
              <w:right w:val="single" w:sz="8" w:space="0" w:color="C0C0C0"/>
            </w:tcBorders>
            <w:shd w:val="clear" w:color="auto" w:fill="auto"/>
            <w:vAlign w:val="center"/>
          </w:tcPr>
          <w:p w14:paraId="31A2C968" w14:textId="77777777" w:rsidR="00385F8B" w:rsidRPr="00DE1C52" w:rsidRDefault="00385F8B" w:rsidP="00385F8B">
            <w:pPr>
              <w:numPr>
                <w:ilvl w:val="0"/>
                <w:numId w:val="6"/>
              </w:numPr>
              <w:spacing w:line="276" w:lineRule="auto"/>
              <w:rPr>
                <w:rFonts w:asciiTheme="minorHAnsi" w:hAnsiTheme="minorHAnsi" w:cstheme="minorHAnsi"/>
                <w:sz w:val="22"/>
                <w:szCs w:val="22"/>
              </w:rPr>
            </w:pPr>
            <w:r w:rsidRPr="00DE1C52">
              <w:rPr>
                <w:rFonts w:asciiTheme="minorHAnsi" w:hAnsiTheme="minorHAnsi" w:cstheme="minorHAnsi"/>
                <w:sz w:val="22"/>
                <w:szCs w:val="22"/>
              </w:rPr>
              <w:t xml:space="preserve">Professionals gaan zorgvuldig om met uitingen, beeld, gegevens en eigendommen van klanten. </w:t>
            </w:r>
          </w:p>
        </w:tc>
        <w:sdt>
          <w:sdtPr>
            <w:rPr>
              <w:rFonts w:asciiTheme="minorHAnsi" w:hAnsiTheme="minorHAnsi" w:cstheme="minorHAnsi"/>
              <w:sz w:val="22"/>
              <w:szCs w:val="22"/>
            </w:rPr>
            <w:id w:val="886687875"/>
            <w:placeholder>
              <w:docPart w:val="D0D9E43FCB924A3AA5AA901DC983B852"/>
            </w:placeholder>
            <w:showingPlcHdr/>
            <w:text/>
          </w:sdtPr>
          <w:sdtEndPr/>
          <w:sdtContent>
            <w:tc>
              <w:tcPr>
                <w:tcW w:w="3544" w:type="dxa"/>
                <w:tcBorders>
                  <w:top w:val="single" w:sz="4" w:space="0" w:color="C0C0C0"/>
                  <w:left w:val="single" w:sz="8" w:space="0" w:color="C0C0C0"/>
                  <w:bottom w:val="single" w:sz="4" w:space="0" w:color="C0C0C0"/>
                  <w:right w:val="single" w:sz="8" w:space="0" w:color="C0C0C0"/>
                </w:tcBorders>
                <w:shd w:val="clear" w:color="auto" w:fill="auto"/>
              </w:tcPr>
              <w:p w14:paraId="4D157645" w14:textId="5CE0CF44" w:rsidR="00385F8B" w:rsidRPr="00DE1C52" w:rsidRDefault="00385F8B" w:rsidP="00385F8B">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228395394"/>
            <w:placeholder>
              <w:docPart w:val="E941F3912F234BB593C679D21682CEA1"/>
            </w:placeholder>
            <w:showingPlcHdr/>
            <w:text/>
          </w:sdtPr>
          <w:sdtEndPr/>
          <w:sdtContent>
            <w:tc>
              <w:tcPr>
                <w:tcW w:w="2478" w:type="dxa"/>
                <w:tcBorders>
                  <w:left w:val="single" w:sz="8" w:space="0" w:color="C0C0C0"/>
                  <w:bottom w:val="single" w:sz="4" w:space="0" w:color="C0C0C0"/>
                </w:tcBorders>
                <w:shd w:val="clear" w:color="auto" w:fill="auto"/>
              </w:tcPr>
              <w:p w14:paraId="4B670697" w14:textId="56417154" w:rsidR="00385F8B" w:rsidRPr="00DE1C52" w:rsidRDefault="00385F8B" w:rsidP="00385F8B">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385F8B" w:rsidRPr="00DE1C52" w14:paraId="0012FF0C" w14:textId="77777777" w:rsidTr="0007773F">
        <w:trPr>
          <w:cantSplit/>
          <w:trHeight w:val="27"/>
        </w:trPr>
        <w:tc>
          <w:tcPr>
            <w:tcW w:w="4750" w:type="dxa"/>
            <w:tcBorders>
              <w:bottom w:val="single" w:sz="4" w:space="0" w:color="C0C0C0"/>
              <w:right w:val="single" w:sz="8" w:space="0" w:color="C0C0C0"/>
            </w:tcBorders>
            <w:shd w:val="clear" w:color="auto" w:fill="auto"/>
            <w:vAlign w:val="center"/>
          </w:tcPr>
          <w:p w14:paraId="76509F2A" w14:textId="77777777" w:rsidR="00385F8B" w:rsidRPr="00DE1C52" w:rsidRDefault="00385F8B" w:rsidP="00385F8B">
            <w:pPr>
              <w:numPr>
                <w:ilvl w:val="0"/>
                <w:numId w:val="6"/>
              </w:numPr>
              <w:spacing w:line="276" w:lineRule="auto"/>
              <w:rPr>
                <w:rFonts w:asciiTheme="minorHAnsi" w:hAnsiTheme="minorHAnsi" w:cstheme="minorHAnsi"/>
                <w:sz w:val="22"/>
                <w:szCs w:val="22"/>
              </w:rPr>
            </w:pPr>
            <w:r w:rsidRPr="00DE1C52">
              <w:rPr>
                <w:rFonts w:asciiTheme="minorHAnsi" w:hAnsiTheme="minorHAnsi" w:cstheme="minorHAnsi"/>
                <w:sz w:val="22"/>
                <w:szCs w:val="22"/>
              </w:rPr>
              <w:lastRenderedPageBreak/>
              <w:t xml:space="preserve">Professionals onderschrijven en zijn ingewerkt in de door de organisatie gehanteerde methoden en technieken en wegen binnen deze kaders af welke interventies zij in zetten. </w:t>
            </w:r>
          </w:p>
        </w:tc>
        <w:sdt>
          <w:sdtPr>
            <w:rPr>
              <w:rFonts w:asciiTheme="minorHAnsi" w:hAnsiTheme="minorHAnsi" w:cstheme="minorHAnsi"/>
              <w:sz w:val="22"/>
              <w:szCs w:val="22"/>
            </w:rPr>
            <w:id w:val="-977526206"/>
            <w:placeholder>
              <w:docPart w:val="D0D9E43FCB924A3AA5AA901DC983B852"/>
            </w:placeholder>
            <w:showingPlcHdr/>
            <w:text/>
          </w:sdtPr>
          <w:sdtEndPr/>
          <w:sdtContent>
            <w:tc>
              <w:tcPr>
                <w:tcW w:w="3544" w:type="dxa"/>
                <w:tcBorders>
                  <w:top w:val="single" w:sz="4" w:space="0" w:color="C0C0C0"/>
                  <w:left w:val="single" w:sz="8" w:space="0" w:color="C0C0C0"/>
                  <w:bottom w:val="single" w:sz="4" w:space="0" w:color="C0C0C0"/>
                  <w:right w:val="single" w:sz="8" w:space="0" w:color="C0C0C0"/>
                </w:tcBorders>
                <w:shd w:val="clear" w:color="auto" w:fill="auto"/>
              </w:tcPr>
              <w:p w14:paraId="0DF6FFA1" w14:textId="428C35CF" w:rsidR="00385F8B" w:rsidRPr="00DE1C52" w:rsidRDefault="00385F8B" w:rsidP="00385F8B">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1409991011"/>
            <w:placeholder>
              <w:docPart w:val="3FC129A7D6624FCAAE9602EDC7B9211B"/>
            </w:placeholder>
            <w:showingPlcHdr/>
            <w:text/>
          </w:sdtPr>
          <w:sdtEndPr/>
          <w:sdtContent>
            <w:tc>
              <w:tcPr>
                <w:tcW w:w="2478" w:type="dxa"/>
                <w:tcBorders>
                  <w:left w:val="single" w:sz="8" w:space="0" w:color="C0C0C0"/>
                  <w:bottom w:val="single" w:sz="4" w:space="0" w:color="C0C0C0"/>
                </w:tcBorders>
                <w:shd w:val="clear" w:color="auto" w:fill="auto"/>
              </w:tcPr>
              <w:p w14:paraId="57B97038" w14:textId="38976472" w:rsidR="00385F8B" w:rsidRPr="00DE1C52" w:rsidRDefault="00385F8B" w:rsidP="00385F8B">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385F8B" w:rsidRPr="00DE1C52" w14:paraId="686BDE4B" w14:textId="77777777" w:rsidTr="0007773F">
        <w:trPr>
          <w:cantSplit/>
          <w:trHeight w:val="27"/>
        </w:trPr>
        <w:tc>
          <w:tcPr>
            <w:tcW w:w="4750" w:type="dxa"/>
            <w:tcBorders>
              <w:bottom w:val="single" w:sz="4" w:space="0" w:color="C0C0C0"/>
              <w:right w:val="single" w:sz="8" w:space="0" w:color="C0C0C0"/>
            </w:tcBorders>
            <w:shd w:val="clear" w:color="auto" w:fill="auto"/>
            <w:vAlign w:val="center"/>
          </w:tcPr>
          <w:p w14:paraId="73CF15A5" w14:textId="77777777" w:rsidR="00385F8B" w:rsidRPr="00DE1C52" w:rsidRDefault="00385F8B" w:rsidP="00385F8B">
            <w:pPr>
              <w:numPr>
                <w:ilvl w:val="0"/>
                <w:numId w:val="6"/>
              </w:numPr>
              <w:spacing w:line="276" w:lineRule="auto"/>
              <w:rPr>
                <w:rFonts w:asciiTheme="minorHAnsi" w:hAnsiTheme="minorHAnsi" w:cstheme="minorHAnsi"/>
                <w:sz w:val="22"/>
                <w:szCs w:val="22"/>
              </w:rPr>
            </w:pPr>
            <w:r w:rsidRPr="00DE1C52">
              <w:rPr>
                <w:rFonts w:asciiTheme="minorHAnsi" w:hAnsiTheme="minorHAnsi" w:cstheme="minorHAnsi"/>
                <w:sz w:val="22"/>
                <w:szCs w:val="22"/>
              </w:rPr>
              <w:t xml:space="preserve">Professionals werken aan vernieuwing en verbetering van de dienstverlening. </w:t>
            </w:r>
          </w:p>
        </w:tc>
        <w:sdt>
          <w:sdtPr>
            <w:rPr>
              <w:rFonts w:asciiTheme="minorHAnsi" w:hAnsiTheme="minorHAnsi" w:cstheme="minorHAnsi"/>
              <w:sz w:val="22"/>
              <w:szCs w:val="22"/>
              <w:lang w:val="en-GB"/>
            </w:rPr>
            <w:id w:val="1780909057"/>
            <w:placeholder>
              <w:docPart w:val="D0D9E43FCB924A3AA5AA901DC983B852"/>
            </w:placeholder>
            <w:showingPlcHdr/>
            <w:text/>
          </w:sdtPr>
          <w:sdtEndPr/>
          <w:sdtContent>
            <w:tc>
              <w:tcPr>
                <w:tcW w:w="3544" w:type="dxa"/>
                <w:tcBorders>
                  <w:top w:val="single" w:sz="4" w:space="0" w:color="C0C0C0"/>
                  <w:left w:val="single" w:sz="8" w:space="0" w:color="C0C0C0"/>
                  <w:bottom w:val="single" w:sz="4" w:space="0" w:color="C0C0C0"/>
                  <w:right w:val="single" w:sz="8" w:space="0" w:color="C0C0C0"/>
                </w:tcBorders>
                <w:shd w:val="clear" w:color="auto" w:fill="auto"/>
              </w:tcPr>
              <w:p w14:paraId="6A7E542D" w14:textId="3AE855D9" w:rsidR="00385F8B" w:rsidRPr="00DE1C52" w:rsidRDefault="00385F8B" w:rsidP="00385F8B">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lang w:val="en-GB"/>
            </w:rPr>
            <w:id w:val="-1622612500"/>
            <w:placeholder>
              <w:docPart w:val="E9D258A130AC4697B9A427E44974497E"/>
            </w:placeholder>
            <w:showingPlcHdr/>
            <w:text/>
          </w:sdtPr>
          <w:sdtEndPr/>
          <w:sdtContent>
            <w:tc>
              <w:tcPr>
                <w:tcW w:w="2478" w:type="dxa"/>
                <w:tcBorders>
                  <w:left w:val="single" w:sz="8" w:space="0" w:color="C0C0C0"/>
                  <w:bottom w:val="single" w:sz="4" w:space="0" w:color="C0C0C0"/>
                </w:tcBorders>
                <w:shd w:val="clear" w:color="auto" w:fill="auto"/>
              </w:tcPr>
              <w:p w14:paraId="0B7025EE" w14:textId="028AC42C" w:rsidR="00385F8B" w:rsidRPr="00DE1C52" w:rsidRDefault="00385F8B" w:rsidP="00385F8B">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385F8B" w:rsidRPr="00DE1C52" w14:paraId="65674747" w14:textId="77777777" w:rsidTr="00217E99">
        <w:trPr>
          <w:cantSplit/>
          <w:trHeight w:val="27"/>
        </w:trPr>
        <w:tc>
          <w:tcPr>
            <w:tcW w:w="4750" w:type="dxa"/>
            <w:tcBorders>
              <w:top w:val="single" w:sz="1" w:space="0" w:color="000000"/>
              <w:bottom w:val="single" w:sz="4" w:space="0" w:color="C0C0C0"/>
              <w:right w:val="single" w:sz="8" w:space="0" w:color="C0C0C0"/>
            </w:tcBorders>
            <w:shd w:val="clear" w:color="auto" w:fill="auto"/>
            <w:vAlign w:val="center"/>
          </w:tcPr>
          <w:p w14:paraId="0D3BE45A" w14:textId="77777777" w:rsidR="00385F8B" w:rsidRPr="00DE1C52" w:rsidRDefault="00385F8B" w:rsidP="00385F8B">
            <w:pPr>
              <w:numPr>
                <w:ilvl w:val="0"/>
                <w:numId w:val="6"/>
              </w:numPr>
              <w:spacing w:line="276" w:lineRule="auto"/>
              <w:rPr>
                <w:rFonts w:asciiTheme="minorHAnsi" w:hAnsiTheme="minorHAnsi" w:cstheme="minorHAnsi"/>
                <w:sz w:val="22"/>
                <w:szCs w:val="22"/>
              </w:rPr>
            </w:pPr>
            <w:r w:rsidRPr="00DE1C52">
              <w:rPr>
                <w:rFonts w:asciiTheme="minorHAnsi" w:hAnsiTheme="minorHAnsi" w:cstheme="minorHAnsi"/>
                <w:sz w:val="22"/>
                <w:szCs w:val="22"/>
              </w:rPr>
              <w:t xml:space="preserve">Professionals ontwikkelen hun benodigde competenties en onderhouden hun vakbekwaamheid. Geregistreerde professionals houden hun portfolio actief bij teneinde hun registratie te continueren. </w:t>
            </w:r>
          </w:p>
        </w:tc>
        <w:sdt>
          <w:sdtPr>
            <w:rPr>
              <w:rFonts w:asciiTheme="minorHAnsi" w:hAnsiTheme="minorHAnsi" w:cstheme="minorHAnsi"/>
              <w:sz w:val="22"/>
              <w:szCs w:val="22"/>
            </w:rPr>
            <w:id w:val="517749214"/>
            <w:placeholder>
              <w:docPart w:val="EFE0DA96579C44BFB3AB44BCDD16623E"/>
            </w:placeholder>
            <w:showingPlcHdr/>
            <w:text/>
          </w:sdtPr>
          <w:sdtEndPr/>
          <w:sdtContent>
            <w:tc>
              <w:tcPr>
                <w:tcW w:w="3544" w:type="dxa"/>
                <w:tcBorders>
                  <w:top w:val="single" w:sz="4" w:space="0" w:color="C0C0C0"/>
                  <w:left w:val="single" w:sz="8" w:space="0" w:color="C0C0C0"/>
                  <w:bottom w:val="single" w:sz="4" w:space="0" w:color="C0C0C0"/>
                  <w:right w:val="single" w:sz="8" w:space="0" w:color="C0C0C0"/>
                </w:tcBorders>
                <w:shd w:val="clear" w:color="auto" w:fill="auto"/>
              </w:tcPr>
              <w:p w14:paraId="4DB402E6" w14:textId="1F8A0BFA" w:rsidR="00385F8B" w:rsidRPr="00DE1C52" w:rsidRDefault="00385F8B" w:rsidP="00385F8B">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261890078"/>
            <w:placeholder>
              <w:docPart w:val="DBE670059FC047E6BC388F6996DF6D10"/>
            </w:placeholder>
            <w:showingPlcHdr/>
            <w:text/>
          </w:sdtPr>
          <w:sdtEndPr/>
          <w:sdtContent>
            <w:tc>
              <w:tcPr>
                <w:tcW w:w="2478" w:type="dxa"/>
                <w:tcBorders>
                  <w:top w:val="single" w:sz="1" w:space="0" w:color="000000"/>
                  <w:left w:val="single" w:sz="8" w:space="0" w:color="C0C0C0"/>
                  <w:bottom w:val="single" w:sz="4" w:space="0" w:color="C0C0C0"/>
                </w:tcBorders>
                <w:shd w:val="clear" w:color="auto" w:fill="auto"/>
              </w:tcPr>
              <w:p w14:paraId="0DDFFFDC" w14:textId="7745F061" w:rsidR="00385F8B" w:rsidRPr="00DE1C52" w:rsidRDefault="00385F8B" w:rsidP="00385F8B">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385F8B" w:rsidRPr="00DE1C52" w14:paraId="14466DEB" w14:textId="77777777" w:rsidTr="00217E99">
        <w:trPr>
          <w:cantSplit/>
          <w:trHeight w:val="27"/>
        </w:trPr>
        <w:tc>
          <w:tcPr>
            <w:tcW w:w="4750" w:type="dxa"/>
            <w:tcBorders>
              <w:top w:val="single" w:sz="1" w:space="0" w:color="000000"/>
              <w:bottom w:val="single" w:sz="4" w:space="0" w:color="C0C0C0"/>
              <w:right w:val="single" w:sz="8" w:space="0" w:color="C0C0C0"/>
            </w:tcBorders>
            <w:shd w:val="clear" w:color="auto" w:fill="auto"/>
            <w:vAlign w:val="center"/>
          </w:tcPr>
          <w:p w14:paraId="46265D03" w14:textId="77777777" w:rsidR="00385F8B" w:rsidRPr="00DE1C52" w:rsidRDefault="00385F8B" w:rsidP="00385F8B">
            <w:pPr>
              <w:numPr>
                <w:ilvl w:val="0"/>
                <w:numId w:val="6"/>
              </w:numPr>
              <w:spacing w:line="276" w:lineRule="auto"/>
              <w:rPr>
                <w:rFonts w:asciiTheme="minorHAnsi" w:hAnsiTheme="minorHAnsi" w:cstheme="minorHAnsi"/>
                <w:sz w:val="22"/>
                <w:szCs w:val="22"/>
              </w:rPr>
            </w:pPr>
            <w:r w:rsidRPr="00DE1C52">
              <w:rPr>
                <w:rFonts w:asciiTheme="minorHAnsi" w:hAnsiTheme="minorHAnsi" w:cstheme="minorHAnsi"/>
                <w:sz w:val="22"/>
                <w:szCs w:val="22"/>
              </w:rPr>
              <w:t xml:space="preserve">Professionals wisselen kennis en leerervaringen uit om zichzelf en het vak te ontwikkelen. </w:t>
            </w:r>
          </w:p>
        </w:tc>
        <w:sdt>
          <w:sdtPr>
            <w:rPr>
              <w:rFonts w:asciiTheme="minorHAnsi" w:hAnsiTheme="minorHAnsi" w:cstheme="minorHAnsi"/>
              <w:sz w:val="22"/>
              <w:szCs w:val="22"/>
            </w:rPr>
            <w:id w:val="-2091303920"/>
            <w:placeholder>
              <w:docPart w:val="8E6603262DF149199D365ED56B63DB67"/>
            </w:placeholder>
            <w:showingPlcHdr/>
            <w:text/>
          </w:sdtPr>
          <w:sdtEndPr/>
          <w:sdtContent>
            <w:tc>
              <w:tcPr>
                <w:tcW w:w="3544" w:type="dxa"/>
                <w:tcBorders>
                  <w:top w:val="single" w:sz="4" w:space="0" w:color="C0C0C0"/>
                  <w:left w:val="single" w:sz="8" w:space="0" w:color="C0C0C0"/>
                  <w:bottom w:val="single" w:sz="4" w:space="0" w:color="C0C0C0"/>
                  <w:right w:val="single" w:sz="8" w:space="0" w:color="C0C0C0"/>
                </w:tcBorders>
                <w:shd w:val="clear" w:color="auto" w:fill="auto"/>
              </w:tcPr>
              <w:p w14:paraId="48CB1D59" w14:textId="40159DF7" w:rsidR="00385F8B" w:rsidRPr="00DE1C52" w:rsidRDefault="00385F8B" w:rsidP="00385F8B">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121355477"/>
            <w:placeholder>
              <w:docPart w:val="BF333F6742AD410AAE033D8EA0D225C9"/>
            </w:placeholder>
            <w:showingPlcHdr/>
            <w:text/>
          </w:sdtPr>
          <w:sdtEndPr/>
          <w:sdtContent>
            <w:tc>
              <w:tcPr>
                <w:tcW w:w="2478" w:type="dxa"/>
                <w:tcBorders>
                  <w:top w:val="single" w:sz="1" w:space="0" w:color="000000"/>
                  <w:left w:val="single" w:sz="8" w:space="0" w:color="C0C0C0"/>
                  <w:bottom w:val="single" w:sz="4" w:space="0" w:color="C0C0C0"/>
                </w:tcBorders>
                <w:shd w:val="clear" w:color="auto" w:fill="auto"/>
              </w:tcPr>
              <w:p w14:paraId="3331B055" w14:textId="00FE3E72" w:rsidR="00385F8B" w:rsidRPr="00DE1C52" w:rsidRDefault="00385F8B" w:rsidP="00385F8B">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385F8B" w:rsidRPr="00DE1C52" w14:paraId="6F2B9B85" w14:textId="77777777" w:rsidTr="00217E99">
        <w:trPr>
          <w:cantSplit/>
          <w:trHeight w:val="27"/>
        </w:trPr>
        <w:tc>
          <w:tcPr>
            <w:tcW w:w="4750" w:type="dxa"/>
            <w:tcBorders>
              <w:top w:val="single" w:sz="1" w:space="0" w:color="000000"/>
              <w:bottom w:val="single" w:sz="4" w:space="0" w:color="C0C0C0"/>
              <w:right w:val="single" w:sz="8" w:space="0" w:color="C0C0C0"/>
            </w:tcBorders>
            <w:shd w:val="clear" w:color="auto" w:fill="auto"/>
            <w:vAlign w:val="center"/>
          </w:tcPr>
          <w:p w14:paraId="6CF39D52" w14:textId="77777777" w:rsidR="00385F8B" w:rsidRPr="00DE1C52" w:rsidRDefault="00385F8B" w:rsidP="00385F8B">
            <w:pPr>
              <w:numPr>
                <w:ilvl w:val="0"/>
                <w:numId w:val="6"/>
              </w:numPr>
              <w:spacing w:line="276" w:lineRule="auto"/>
              <w:rPr>
                <w:rFonts w:asciiTheme="minorHAnsi" w:hAnsiTheme="minorHAnsi" w:cstheme="minorHAnsi"/>
                <w:sz w:val="22"/>
                <w:szCs w:val="22"/>
              </w:rPr>
            </w:pPr>
            <w:r w:rsidRPr="00DE1C52">
              <w:rPr>
                <w:rFonts w:asciiTheme="minorHAnsi" w:hAnsiTheme="minorHAnsi" w:cstheme="minorHAnsi"/>
                <w:sz w:val="22"/>
                <w:szCs w:val="22"/>
              </w:rPr>
              <w:t xml:space="preserve">Professionals zijn zich bewust van de kosten en baten van hun inzet en activiteiten en kunnen dit uitleggen aan derden. </w:t>
            </w:r>
          </w:p>
        </w:tc>
        <w:sdt>
          <w:sdtPr>
            <w:rPr>
              <w:rFonts w:asciiTheme="minorHAnsi" w:hAnsiTheme="minorHAnsi" w:cstheme="minorHAnsi"/>
              <w:sz w:val="22"/>
              <w:szCs w:val="22"/>
            </w:rPr>
            <w:id w:val="849686796"/>
            <w:placeholder>
              <w:docPart w:val="8E6603262DF149199D365ED56B63DB67"/>
            </w:placeholder>
            <w:showingPlcHdr/>
            <w:text/>
          </w:sdtPr>
          <w:sdtEndPr/>
          <w:sdtContent>
            <w:tc>
              <w:tcPr>
                <w:tcW w:w="3544" w:type="dxa"/>
                <w:tcBorders>
                  <w:top w:val="single" w:sz="4" w:space="0" w:color="C0C0C0"/>
                  <w:left w:val="single" w:sz="8" w:space="0" w:color="C0C0C0"/>
                  <w:bottom w:val="single" w:sz="4" w:space="0" w:color="C0C0C0"/>
                  <w:right w:val="single" w:sz="8" w:space="0" w:color="C0C0C0"/>
                </w:tcBorders>
                <w:shd w:val="clear" w:color="auto" w:fill="auto"/>
              </w:tcPr>
              <w:p w14:paraId="58E74188" w14:textId="7ADA0F35" w:rsidR="00385F8B" w:rsidRPr="00DE1C52" w:rsidRDefault="00385F8B" w:rsidP="00385F8B">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lang w:val="en-GB"/>
            </w:rPr>
            <w:id w:val="-1646888167"/>
            <w:placeholder>
              <w:docPart w:val="1058523BBC7249E5A84A435EC67C2CB0"/>
            </w:placeholder>
            <w:showingPlcHdr/>
            <w:text/>
          </w:sdtPr>
          <w:sdtEndPr/>
          <w:sdtContent>
            <w:tc>
              <w:tcPr>
                <w:tcW w:w="2478" w:type="dxa"/>
                <w:tcBorders>
                  <w:top w:val="single" w:sz="1" w:space="0" w:color="000000"/>
                  <w:left w:val="single" w:sz="8" w:space="0" w:color="C0C0C0"/>
                  <w:bottom w:val="single" w:sz="4" w:space="0" w:color="C0C0C0"/>
                </w:tcBorders>
                <w:shd w:val="clear" w:color="auto" w:fill="auto"/>
              </w:tcPr>
              <w:p w14:paraId="3AC9EA3B" w14:textId="0CF4EE73" w:rsidR="00385F8B" w:rsidRPr="00DE1C52" w:rsidRDefault="00385F8B" w:rsidP="00385F8B">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385F8B" w:rsidRPr="00DE1C52" w14:paraId="4D016EB6" w14:textId="77777777" w:rsidTr="00D7155C">
        <w:trPr>
          <w:cantSplit/>
          <w:trHeight w:val="27"/>
        </w:trPr>
        <w:tc>
          <w:tcPr>
            <w:tcW w:w="4750" w:type="dxa"/>
            <w:tcBorders>
              <w:top w:val="single" w:sz="4" w:space="0" w:color="C0C0C0"/>
              <w:bottom w:val="single" w:sz="4" w:space="0" w:color="C0C0C0"/>
              <w:right w:val="single" w:sz="8" w:space="0" w:color="C0C0C0"/>
            </w:tcBorders>
            <w:shd w:val="clear" w:color="auto" w:fill="auto"/>
            <w:vAlign w:val="center"/>
          </w:tcPr>
          <w:p w14:paraId="76FA1F18" w14:textId="77777777" w:rsidR="00385F8B" w:rsidRPr="00DE1C52" w:rsidRDefault="00385F8B" w:rsidP="00385F8B">
            <w:pPr>
              <w:numPr>
                <w:ilvl w:val="0"/>
                <w:numId w:val="6"/>
              </w:numPr>
              <w:spacing w:line="276" w:lineRule="auto"/>
              <w:rPr>
                <w:rFonts w:asciiTheme="minorHAnsi" w:hAnsiTheme="minorHAnsi" w:cstheme="minorHAnsi"/>
                <w:sz w:val="22"/>
                <w:szCs w:val="22"/>
              </w:rPr>
            </w:pPr>
            <w:r w:rsidRPr="00DE1C52">
              <w:rPr>
                <w:rFonts w:asciiTheme="minorHAnsi" w:hAnsiTheme="minorHAnsi" w:cstheme="minorHAnsi"/>
                <w:sz w:val="22"/>
                <w:szCs w:val="22"/>
              </w:rPr>
              <w:t xml:space="preserve">Professionals verzamelen relevante feedback, evalueren het eigen functioneren op de afgesproken wijze en stellen eigen ontwikkeldoelen. </w:t>
            </w:r>
          </w:p>
        </w:tc>
        <w:sdt>
          <w:sdtPr>
            <w:rPr>
              <w:rFonts w:asciiTheme="minorHAnsi" w:hAnsiTheme="minorHAnsi" w:cstheme="minorHAnsi"/>
              <w:sz w:val="22"/>
              <w:szCs w:val="22"/>
            </w:rPr>
            <w:id w:val="-1352786443"/>
            <w:placeholder>
              <w:docPart w:val="072EFDB087B346F5A5EF020BFD1F28E2"/>
            </w:placeholder>
            <w:showingPlcHdr/>
            <w:text/>
          </w:sdtPr>
          <w:sdtEndPr/>
          <w:sdtContent>
            <w:tc>
              <w:tcPr>
                <w:tcW w:w="3544" w:type="dxa"/>
                <w:tcBorders>
                  <w:top w:val="single" w:sz="4" w:space="0" w:color="C0C0C0"/>
                  <w:left w:val="single" w:sz="8" w:space="0" w:color="C0C0C0"/>
                  <w:bottom w:val="single" w:sz="4" w:space="0" w:color="C0C0C0"/>
                  <w:right w:val="single" w:sz="8" w:space="0" w:color="C0C0C0"/>
                </w:tcBorders>
                <w:shd w:val="clear" w:color="auto" w:fill="auto"/>
              </w:tcPr>
              <w:p w14:paraId="7487DD91" w14:textId="458470D1" w:rsidR="00385F8B" w:rsidRPr="00DE1C52" w:rsidRDefault="00385F8B" w:rsidP="00385F8B">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588856529"/>
            <w:placeholder>
              <w:docPart w:val="897B392597E74EF1A4675299FBF616C0"/>
            </w:placeholder>
            <w:showingPlcHdr/>
            <w:text/>
          </w:sdtPr>
          <w:sdtEndPr/>
          <w:sdtContent>
            <w:tc>
              <w:tcPr>
                <w:tcW w:w="2478" w:type="dxa"/>
                <w:tcBorders>
                  <w:top w:val="single" w:sz="4" w:space="0" w:color="C0C0C0"/>
                  <w:left w:val="single" w:sz="8" w:space="0" w:color="C0C0C0"/>
                  <w:bottom w:val="single" w:sz="4" w:space="0" w:color="C0C0C0"/>
                </w:tcBorders>
                <w:shd w:val="clear" w:color="auto" w:fill="auto"/>
              </w:tcPr>
              <w:p w14:paraId="1B4BFBA3" w14:textId="0DBE22A9" w:rsidR="00385F8B" w:rsidRPr="00DE1C52" w:rsidRDefault="00385F8B" w:rsidP="00385F8B">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bl>
    <w:p w14:paraId="03A00A96" w14:textId="77777777" w:rsidR="00021C8A" w:rsidRPr="000B6EF4" w:rsidRDefault="00021C8A">
      <w:pPr>
        <w:rPr>
          <w:lang w:val="en-GB"/>
        </w:rPr>
      </w:pPr>
    </w:p>
    <w:p w14:paraId="2DC2C601" w14:textId="77777777" w:rsidR="00021C8A" w:rsidRPr="000B6EF4" w:rsidRDefault="00021C8A">
      <w:pPr>
        <w:pageBreakBefore/>
        <w:rPr>
          <w:lang w:val="en-GB"/>
        </w:rPr>
      </w:pPr>
    </w:p>
    <w:tbl>
      <w:tblPr>
        <w:tblW w:w="10772" w:type="dxa"/>
        <w:tblInd w:w="70" w:type="dxa"/>
        <w:tblLayout w:type="fixed"/>
        <w:tblCellMar>
          <w:top w:w="70" w:type="dxa"/>
          <w:left w:w="70" w:type="dxa"/>
          <w:bottom w:w="70" w:type="dxa"/>
          <w:right w:w="70" w:type="dxa"/>
        </w:tblCellMar>
        <w:tblLook w:val="0000" w:firstRow="0" w:lastRow="0" w:firstColumn="0" w:lastColumn="0" w:noHBand="0" w:noVBand="0"/>
      </w:tblPr>
      <w:tblGrid>
        <w:gridCol w:w="4750"/>
        <w:gridCol w:w="3544"/>
        <w:gridCol w:w="2478"/>
      </w:tblGrid>
      <w:tr w:rsidR="00385F8B" w14:paraId="277CFC18" w14:textId="77777777" w:rsidTr="0024544E">
        <w:trPr>
          <w:cantSplit/>
          <w:trHeight w:val="27"/>
          <w:tblHeader/>
        </w:trPr>
        <w:tc>
          <w:tcPr>
            <w:tcW w:w="4750" w:type="dxa"/>
            <w:tcBorders>
              <w:bottom w:val="single" w:sz="4" w:space="0" w:color="C0C0C0"/>
              <w:right w:val="single" w:sz="8" w:space="0" w:color="C0C0C0"/>
            </w:tcBorders>
            <w:shd w:val="clear" w:color="auto" w:fill="auto"/>
            <w:vAlign w:val="bottom"/>
          </w:tcPr>
          <w:p w14:paraId="2432DFF8" w14:textId="77777777" w:rsidR="00385F8B" w:rsidRPr="00DE1C52" w:rsidRDefault="00385F8B" w:rsidP="00385F8B">
            <w:pPr>
              <w:pStyle w:val="Heading1"/>
              <w:rPr>
                <w:rFonts w:asciiTheme="minorHAnsi" w:hAnsiTheme="minorHAnsi" w:cstheme="minorHAnsi"/>
                <w:sz w:val="26"/>
                <w:szCs w:val="26"/>
              </w:rPr>
            </w:pPr>
            <w:r w:rsidRPr="00DE1C52">
              <w:rPr>
                <w:rFonts w:asciiTheme="minorHAnsi" w:hAnsiTheme="minorHAnsi" w:cstheme="minorHAnsi"/>
                <w:sz w:val="26"/>
                <w:szCs w:val="26"/>
              </w:rPr>
              <w:t>Kwaliteitsnormen Dienstverlening</w:t>
            </w:r>
          </w:p>
        </w:tc>
        <w:tc>
          <w:tcPr>
            <w:tcW w:w="3544" w:type="dxa"/>
            <w:tcBorders>
              <w:left w:val="single" w:sz="8" w:space="0" w:color="C0C0C0"/>
              <w:bottom w:val="single" w:sz="4" w:space="0" w:color="C0C0C0"/>
              <w:right w:val="single" w:sz="8" w:space="0" w:color="C0C0C0"/>
            </w:tcBorders>
            <w:shd w:val="clear" w:color="auto" w:fill="auto"/>
            <w:vAlign w:val="bottom"/>
          </w:tcPr>
          <w:p w14:paraId="4EC6EB22" w14:textId="19C1325A" w:rsidR="00385F8B" w:rsidRPr="00DE1C52" w:rsidRDefault="00385F8B" w:rsidP="00385F8B">
            <w:pPr>
              <w:pStyle w:val="Heading1"/>
              <w:rPr>
                <w:rFonts w:asciiTheme="minorHAnsi" w:hAnsiTheme="minorHAnsi" w:cstheme="minorHAnsi"/>
                <w:sz w:val="26"/>
                <w:szCs w:val="26"/>
              </w:rPr>
            </w:pPr>
            <w:r w:rsidRPr="00DE1C52">
              <w:rPr>
                <w:rFonts w:asciiTheme="minorHAnsi" w:eastAsia="Times New Roman" w:hAnsiTheme="minorHAnsi" w:cstheme="minorHAnsi"/>
                <w:sz w:val="26"/>
                <w:szCs w:val="26"/>
                <w:lang w:eastAsia="nl-NL"/>
              </w:rPr>
              <w:t xml:space="preserve">In hoeverre voldoet uw organisatie aan deze norm en waaruit blijkt dat </w:t>
            </w:r>
            <w:r w:rsidR="0024544E" w:rsidRPr="00DE1C52">
              <w:rPr>
                <w:rFonts w:asciiTheme="minorHAnsi" w:eastAsia="Times New Roman" w:hAnsiTheme="minorHAnsi" w:cstheme="minorHAnsi"/>
                <w:sz w:val="26"/>
                <w:szCs w:val="26"/>
                <w:lang w:eastAsia="nl-NL"/>
              </w:rPr>
              <w:br/>
            </w:r>
            <w:r w:rsidRPr="00DE1C52">
              <w:rPr>
                <w:rFonts w:asciiTheme="minorHAnsi" w:eastAsia="Times New Roman" w:hAnsiTheme="minorHAnsi" w:cstheme="minorHAnsi"/>
                <w:b w:val="0"/>
                <w:bCs w:val="0"/>
                <w:i/>
                <w:iCs/>
                <w:color w:val="auto"/>
                <w:sz w:val="26"/>
                <w:szCs w:val="26"/>
                <w:lang w:eastAsia="nl-NL"/>
              </w:rPr>
              <w:t>(gedrag, casuïstiek, afspraken, documenten, registraties…)?</w:t>
            </w:r>
          </w:p>
        </w:tc>
        <w:tc>
          <w:tcPr>
            <w:tcW w:w="2478" w:type="dxa"/>
            <w:tcBorders>
              <w:left w:val="single" w:sz="8" w:space="0" w:color="C0C0C0"/>
              <w:bottom w:val="single" w:sz="4" w:space="0" w:color="C0C0C0"/>
            </w:tcBorders>
            <w:shd w:val="clear" w:color="auto" w:fill="auto"/>
            <w:vAlign w:val="bottom"/>
          </w:tcPr>
          <w:p w14:paraId="4037607A" w14:textId="157AFD63" w:rsidR="00385F8B" w:rsidRPr="00DE1C52" w:rsidRDefault="00385F8B" w:rsidP="00385F8B">
            <w:pPr>
              <w:pStyle w:val="Heading1"/>
              <w:rPr>
                <w:rFonts w:asciiTheme="minorHAnsi" w:hAnsiTheme="minorHAnsi" w:cstheme="minorHAnsi"/>
                <w:sz w:val="26"/>
                <w:szCs w:val="26"/>
              </w:rPr>
            </w:pPr>
            <w:r w:rsidRPr="00DE1C52">
              <w:rPr>
                <w:rFonts w:asciiTheme="minorHAnsi" w:eastAsia="Times New Roman" w:hAnsiTheme="minorHAnsi" w:cstheme="minorHAnsi"/>
                <w:sz w:val="26"/>
                <w:szCs w:val="26"/>
                <w:lang w:eastAsia="nl-NL"/>
              </w:rPr>
              <w:t>Verbeterpunten</w:t>
            </w:r>
          </w:p>
        </w:tc>
      </w:tr>
      <w:tr w:rsidR="00862275" w:rsidRPr="00DE1C52" w14:paraId="41FD77C9" w14:textId="77777777" w:rsidTr="00B619DC">
        <w:trPr>
          <w:cantSplit/>
          <w:trHeight w:val="27"/>
        </w:trPr>
        <w:tc>
          <w:tcPr>
            <w:tcW w:w="4750" w:type="dxa"/>
            <w:tcBorders>
              <w:bottom w:val="single" w:sz="4" w:space="0" w:color="C0C0C0"/>
              <w:right w:val="single" w:sz="8" w:space="0" w:color="C0C0C0"/>
            </w:tcBorders>
            <w:shd w:val="clear" w:color="auto" w:fill="auto"/>
            <w:vAlign w:val="center"/>
          </w:tcPr>
          <w:p w14:paraId="00DFDB0C" w14:textId="77777777" w:rsidR="00862275" w:rsidRPr="00DE1C52" w:rsidRDefault="00862275" w:rsidP="00862275">
            <w:pPr>
              <w:numPr>
                <w:ilvl w:val="0"/>
                <w:numId w:val="8"/>
              </w:numPr>
              <w:spacing w:line="276" w:lineRule="auto"/>
              <w:ind w:left="363" w:hanging="363"/>
              <w:rPr>
                <w:rFonts w:asciiTheme="minorHAnsi" w:hAnsiTheme="minorHAnsi" w:cstheme="minorHAnsi"/>
                <w:sz w:val="22"/>
                <w:szCs w:val="22"/>
              </w:rPr>
            </w:pPr>
            <w:r w:rsidRPr="00DE1C52">
              <w:rPr>
                <w:rFonts w:asciiTheme="minorHAnsi" w:hAnsiTheme="minorHAnsi" w:cstheme="minorHAnsi"/>
                <w:sz w:val="22"/>
                <w:szCs w:val="22"/>
              </w:rPr>
              <w:t xml:space="preserve">De organisatie communiceert over haar dienstverlening en professionals dragen dit actief uit en zijn zichtbaar en vindbaar. </w:t>
            </w:r>
          </w:p>
        </w:tc>
        <w:sdt>
          <w:sdtPr>
            <w:rPr>
              <w:rFonts w:asciiTheme="minorHAnsi" w:hAnsiTheme="minorHAnsi" w:cstheme="minorHAnsi"/>
              <w:sz w:val="22"/>
              <w:szCs w:val="22"/>
            </w:rPr>
            <w:id w:val="-1813555646"/>
            <w:placeholder>
              <w:docPart w:val="B1341B0A02D04CD9A01E2F6AD8AC03C1"/>
            </w:placeholder>
            <w:showingPlcHdr/>
            <w:text/>
          </w:sdtPr>
          <w:sdtEndPr/>
          <w:sdtContent>
            <w:tc>
              <w:tcPr>
                <w:tcW w:w="3544" w:type="dxa"/>
                <w:tcBorders>
                  <w:top w:val="single" w:sz="4" w:space="0" w:color="C0C0C0"/>
                  <w:left w:val="single" w:sz="8" w:space="0" w:color="C0C0C0"/>
                  <w:bottom w:val="single" w:sz="4" w:space="0" w:color="C0C0C0"/>
                  <w:right w:val="single" w:sz="8" w:space="0" w:color="C0C0C0"/>
                </w:tcBorders>
                <w:shd w:val="clear" w:color="auto" w:fill="auto"/>
              </w:tcPr>
              <w:p w14:paraId="26E302EC" w14:textId="606AFC6E" w:rsidR="00862275" w:rsidRPr="00DE1C52" w:rsidRDefault="00862275" w:rsidP="00862275">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1856534919"/>
            <w:placeholder>
              <w:docPart w:val="7D8037D041D34F349CB0F3189495359A"/>
            </w:placeholder>
            <w:showingPlcHdr/>
            <w:text/>
          </w:sdtPr>
          <w:sdtEndPr/>
          <w:sdtContent>
            <w:tc>
              <w:tcPr>
                <w:tcW w:w="2478" w:type="dxa"/>
                <w:tcBorders>
                  <w:left w:val="single" w:sz="8" w:space="0" w:color="C0C0C0"/>
                  <w:bottom w:val="single" w:sz="4" w:space="0" w:color="C0C0C0"/>
                </w:tcBorders>
                <w:shd w:val="clear" w:color="auto" w:fill="auto"/>
              </w:tcPr>
              <w:p w14:paraId="6DF3EDFA" w14:textId="2F5FFAE0" w:rsidR="00862275" w:rsidRPr="00DE1C52" w:rsidRDefault="00862275" w:rsidP="00862275">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62275" w:rsidRPr="00DE1C52" w14:paraId="7A6F4DD3" w14:textId="77777777" w:rsidTr="00B619DC">
        <w:trPr>
          <w:cantSplit/>
          <w:trHeight w:val="27"/>
        </w:trPr>
        <w:tc>
          <w:tcPr>
            <w:tcW w:w="4750" w:type="dxa"/>
            <w:tcBorders>
              <w:bottom w:val="single" w:sz="4" w:space="0" w:color="C0C0C0"/>
              <w:right w:val="single" w:sz="8" w:space="0" w:color="C0C0C0"/>
            </w:tcBorders>
            <w:shd w:val="clear" w:color="auto" w:fill="auto"/>
            <w:vAlign w:val="center"/>
          </w:tcPr>
          <w:p w14:paraId="33E921BA" w14:textId="77777777" w:rsidR="00862275" w:rsidRPr="00DE1C52" w:rsidRDefault="00862275" w:rsidP="00862275">
            <w:pPr>
              <w:numPr>
                <w:ilvl w:val="0"/>
                <w:numId w:val="8"/>
              </w:numPr>
              <w:spacing w:line="276" w:lineRule="auto"/>
              <w:ind w:left="363" w:hanging="363"/>
              <w:rPr>
                <w:rFonts w:asciiTheme="minorHAnsi" w:hAnsiTheme="minorHAnsi" w:cstheme="minorHAnsi"/>
                <w:sz w:val="22"/>
                <w:szCs w:val="22"/>
              </w:rPr>
            </w:pPr>
            <w:r w:rsidRPr="00DE1C52">
              <w:rPr>
                <w:rFonts w:asciiTheme="minorHAnsi" w:hAnsiTheme="minorHAnsi" w:cstheme="minorHAnsi"/>
                <w:sz w:val="22"/>
                <w:szCs w:val="22"/>
              </w:rPr>
              <w:t>Professionals inventariseren de expliciete en impliciete vragen en risico’s aan de zijde van de klant(-groep). Dit geldt zowel voor individuele cliënten/ clientsystemen, als burgerinitiatieven en alles er tussen in. Zij stellen vooraf vast of de vraag past binnen het beleid en de beschikbare capaciteit en competenties van de organisatie. Past dit niet dan zorgt de professional voor een passende verwijzing.</w:t>
            </w:r>
          </w:p>
        </w:tc>
        <w:sdt>
          <w:sdtPr>
            <w:rPr>
              <w:rFonts w:asciiTheme="minorHAnsi" w:hAnsiTheme="minorHAnsi" w:cstheme="minorHAnsi"/>
              <w:sz w:val="22"/>
              <w:szCs w:val="22"/>
            </w:rPr>
            <w:id w:val="448513856"/>
            <w:placeholder>
              <w:docPart w:val="C18E0DA090AB4BB1BCE5A9A52193F2CC"/>
            </w:placeholder>
            <w:showingPlcHdr/>
            <w:text/>
          </w:sdtPr>
          <w:sdtEndPr/>
          <w:sdtContent>
            <w:tc>
              <w:tcPr>
                <w:tcW w:w="3544" w:type="dxa"/>
                <w:tcBorders>
                  <w:top w:val="single" w:sz="4" w:space="0" w:color="C0C0C0"/>
                  <w:left w:val="single" w:sz="8" w:space="0" w:color="C0C0C0"/>
                  <w:bottom w:val="single" w:sz="4" w:space="0" w:color="C0C0C0"/>
                  <w:right w:val="single" w:sz="8" w:space="0" w:color="C0C0C0"/>
                </w:tcBorders>
                <w:shd w:val="clear" w:color="auto" w:fill="auto"/>
              </w:tcPr>
              <w:p w14:paraId="11BFAFE5" w14:textId="4F55454F" w:rsidR="00862275" w:rsidRPr="00DE1C52" w:rsidRDefault="00862275" w:rsidP="00862275">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1299191296"/>
            <w:placeholder>
              <w:docPart w:val="A0BC97FC72F34D9F875ADC63009FCAFC"/>
            </w:placeholder>
            <w:showingPlcHdr/>
            <w:text/>
          </w:sdtPr>
          <w:sdtEndPr/>
          <w:sdtContent>
            <w:tc>
              <w:tcPr>
                <w:tcW w:w="2478" w:type="dxa"/>
                <w:tcBorders>
                  <w:left w:val="single" w:sz="8" w:space="0" w:color="C0C0C0"/>
                  <w:bottom w:val="single" w:sz="4" w:space="0" w:color="C0C0C0"/>
                </w:tcBorders>
                <w:shd w:val="clear" w:color="auto" w:fill="auto"/>
              </w:tcPr>
              <w:p w14:paraId="01CB9712" w14:textId="62191DB0" w:rsidR="00862275" w:rsidRPr="00DE1C52" w:rsidRDefault="00862275" w:rsidP="00862275">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62275" w:rsidRPr="00DE1C52" w14:paraId="06B1D780" w14:textId="77777777" w:rsidTr="00B619DC">
        <w:trPr>
          <w:cantSplit/>
          <w:trHeight w:val="27"/>
        </w:trPr>
        <w:tc>
          <w:tcPr>
            <w:tcW w:w="4750" w:type="dxa"/>
            <w:tcBorders>
              <w:bottom w:val="single" w:sz="4" w:space="0" w:color="C0C0C0"/>
              <w:right w:val="single" w:sz="8" w:space="0" w:color="C0C0C0"/>
            </w:tcBorders>
            <w:shd w:val="clear" w:color="auto" w:fill="auto"/>
            <w:vAlign w:val="center"/>
          </w:tcPr>
          <w:p w14:paraId="1B099204" w14:textId="77777777" w:rsidR="00862275" w:rsidRPr="00DE1C52" w:rsidRDefault="00862275" w:rsidP="00862275">
            <w:pPr>
              <w:numPr>
                <w:ilvl w:val="0"/>
                <w:numId w:val="8"/>
              </w:numPr>
              <w:spacing w:line="276" w:lineRule="auto"/>
              <w:ind w:left="363" w:hanging="363"/>
              <w:rPr>
                <w:rFonts w:asciiTheme="minorHAnsi" w:hAnsiTheme="minorHAnsi" w:cstheme="minorHAnsi"/>
                <w:sz w:val="22"/>
                <w:szCs w:val="22"/>
              </w:rPr>
            </w:pPr>
            <w:r w:rsidRPr="00DE1C52">
              <w:rPr>
                <w:rFonts w:asciiTheme="minorHAnsi" w:hAnsiTheme="minorHAnsi" w:cstheme="minorHAnsi"/>
                <w:sz w:val="22"/>
                <w:szCs w:val="22"/>
              </w:rPr>
              <w:t xml:space="preserve">Professionals maken met elke klant(-groep) passende afspraken over doelen, activiteiten, middelen, inzet van de klant en andere betrokkenen (netwerk, partners en vrijwilligers) en evaluatie. </w:t>
            </w:r>
          </w:p>
        </w:tc>
        <w:sdt>
          <w:sdtPr>
            <w:rPr>
              <w:rFonts w:asciiTheme="minorHAnsi" w:hAnsiTheme="minorHAnsi" w:cstheme="minorHAnsi"/>
              <w:sz w:val="22"/>
              <w:szCs w:val="22"/>
            </w:rPr>
            <w:id w:val="-118606175"/>
            <w:placeholder>
              <w:docPart w:val="EBD49512A2644BCEBF9C9D8FA7F9E3DE"/>
            </w:placeholder>
            <w:showingPlcHdr/>
            <w:text/>
          </w:sdtPr>
          <w:sdtEndPr/>
          <w:sdtContent>
            <w:tc>
              <w:tcPr>
                <w:tcW w:w="3544" w:type="dxa"/>
                <w:tcBorders>
                  <w:top w:val="single" w:sz="4" w:space="0" w:color="C0C0C0"/>
                  <w:left w:val="single" w:sz="8" w:space="0" w:color="C0C0C0"/>
                  <w:bottom w:val="single" w:sz="4" w:space="0" w:color="C0C0C0"/>
                  <w:right w:val="single" w:sz="8" w:space="0" w:color="C0C0C0"/>
                </w:tcBorders>
                <w:shd w:val="clear" w:color="auto" w:fill="auto"/>
              </w:tcPr>
              <w:p w14:paraId="59335F52" w14:textId="339E9461" w:rsidR="00862275" w:rsidRPr="00DE1C52" w:rsidRDefault="00862275" w:rsidP="00862275">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58831833"/>
            <w:placeholder>
              <w:docPart w:val="BF7134CC0088468FBEFDAD866FB665B1"/>
            </w:placeholder>
            <w:showingPlcHdr/>
            <w:text/>
          </w:sdtPr>
          <w:sdtEndPr/>
          <w:sdtContent>
            <w:tc>
              <w:tcPr>
                <w:tcW w:w="2478" w:type="dxa"/>
                <w:tcBorders>
                  <w:left w:val="single" w:sz="8" w:space="0" w:color="C0C0C0"/>
                  <w:bottom w:val="single" w:sz="4" w:space="0" w:color="C0C0C0"/>
                </w:tcBorders>
                <w:shd w:val="clear" w:color="auto" w:fill="auto"/>
              </w:tcPr>
              <w:p w14:paraId="22DCABA6" w14:textId="5C51B75F" w:rsidR="00862275" w:rsidRPr="00DE1C52" w:rsidRDefault="00862275" w:rsidP="00862275">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62275" w:rsidRPr="00DE1C52" w14:paraId="4334D6A8" w14:textId="77777777" w:rsidTr="00067BE4">
        <w:trPr>
          <w:cantSplit/>
          <w:trHeight w:val="27"/>
        </w:trPr>
        <w:tc>
          <w:tcPr>
            <w:tcW w:w="4750" w:type="dxa"/>
            <w:tcBorders>
              <w:bottom w:val="single" w:sz="4" w:space="0" w:color="C0C0C0"/>
              <w:right w:val="single" w:sz="8" w:space="0" w:color="C0C0C0"/>
            </w:tcBorders>
            <w:shd w:val="clear" w:color="auto" w:fill="auto"/>
            <w:vAlign w:val="center"/>
          </w:tcPr>
          <w:p w14:paraId="6FA4F4F5" w14:textId="77777777" w:rsidR="00862275" w:rsidRPr="00DE1C52" w:rsidRDefault="00862275" w:rsidP="00862275">
            <w:pPr>
              <w:numPr>
                <w:ilvl w:val="0"/>
                <w:numId w:val="8"/>
              </w:numPr>
              <w:spacing w:line="276" w:lineRule="auto"/>
              <w:ind w:left="363" w:hanging="363"/>
              <w:rPr>
                <w:rFonts w:asciiTheme="minorHAnsi" w:hAnsiTheme="minorHAnsi" w:cstheme="minorHAnsi"/>
                <w:sz w:val="22"/>
                <w:szCs w:val="22"/>
              </w:rPr>
            </w:pPr>
            <w:r w:rsidRPr="00DE1C52">
              <w:rPr>
                <w:rFonts w:asciiTheme="minorHAnsi" w:hAnsiTheme="minorHAnsi" w:cstheme="minorHAnsi"/>
                <w:sz w:val="22"/>
                <w:szCs w:val="22"/>
              </w:rPr>
              <w:t xml:space="preserve">Professionals ondersteunen de klant(-groep) bij de realisatie van de afgesproken aanpak, zetten geschikte methoden en technieken in, betrekken het netwerk en benutten de deskundigheid van collega’s en samenwerkingspartners. </w:t>
            </w:r>
          </w:p>
        </w:tc>
        <w:sdt>
          <w:sdtPr>
            <w:rPr>
              <w:rFonts w:asciiTheme="minorHAnsi" w:hAnsiTheme="minorHAnsi" w:cstheme="minorHAnsi"/>
              <w:sz w:val="22"/>
              <w:szCs w:val="22"/>
            </w:rPr>
            <w:id w:val="-30343085"/>
            <w:placeholder>
              <w:docPart w:val="0872CBD5F9164184BF9DEF93F485D2A1"/>
            </w:placeholder>
            <w:showingPlcHdr/>
            <w:text/>
          </w:sdtPr>
          <w:sdtEndPr/>
          <w:sdtContent>
            <w:tc>
              <w:tcPr>
                <w:tcW w:w="3544" w:type="dxa"/>
                <w:tcBorders>
                  <w:top w:val="single" w:sz="4" w:space="0" w:color="C0C0C0"/>
                  <w:left w:val="single" w:sz="8" w:space="0" w:color="C0C0C0"/>
                  <w:bottom w:val="single" w:sz="4" w:space="0" w:color="C0C0C0"/>
                  <w:right w:val="single" w:sz="8" w:space="0" w:color="C0C0C0"/>
                </w:tcBorders>
                <w:shd w:val="clear" w:color="auto" w:fill="auto"/>
              </w:tcPr>
              <w:p w14:paraId="26564255" w14:textId="3849F800" w:rsidR="00862275" w:rsidRPr="00DE1C52" w:rsidRDefault="00862275" w:rsidP="00862275">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1053228046"/>
            <w:placeholder>
              <w:docPart w:val="C90D953AF7CA4F6BB09C688995FAD438"/>
            </w:placeholder>
            <w:showingPlcHdr/>
            <w:text/>
          </w:sdtPr>
          <w:sdtEndPr/>
          <w:sdtContent>
            <w:tc>
              <w:tcPr>
                <w:tcW w:w="2478" w:type="dxa"/>
                <w:tcBorders>
                  <w:left w:val="single" w:sz="8" w:space="0" w:color="C0C0C0"/>
                  <w:bottom w:val="single" w:sz="4" w:space="0" w:color="C0C0C0"/>
                </w:tcBorders>
                <w:shd w:val="clear" w:color="auto" w:fill="auto"/>
              </w:tcPr>
              <w:p w14:paraId="563B7CF0" w14:textId="7CD587E0" w:rsidR="00862275" w:rsidRPr="00DE1C52" w:rsidRDefault="00862275" w:rsidP="00862275">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62275" w:rsidRPr="00DE1C52" w14:paraId="5C63100C" w14:textId="77777777" w:rsidTr="00E7195D">
        <w:trPr>
          <w:cantSplit/>
          <w:trHeight w:val="27"/>
        </w:trPr>
        <w:tc>
          <w:tcPr>
            <w:tcW w:w="4750" w:type="dxa"/>
            <w:tcBorders>
              <w:bottom w:val="single" w:sz="4" w:space="0" w:color="C0C0C0"/>
              <w:right w:val="single" w:sz="8" w:space="0" w:color="C0C0C0"/>
            </w:tcBorders>
            <w:shd w:val="clear" w:color="auto" w:fill="auto"/>
            <w:vAlign w:val="center"/>
          </w:tcPr>
          <w:p w14:paraId="5D1BD235" w14:textId="77777777" w:rsidR="00862275" w:rsidRPr="00DE1C52" w:rsidRDefault="00862275" w:rsidP="00862275">
            <w:pPr>
              <w:numPr>
                <w:ilvl w:val="0"/>
                <w:numId w:val="8"/>
              </w:numPr>
              <w:spacing w:line="276" w:lineRule="auto"/>
              <w:ind w:left="363" w:hanging="363"/>
              <w:rPr>
                <w:rFonts w:asciiTheme="minorHAnsi" w:hAnsiTheme="minorHAnsi" w:cstheme="minorHAnsi"/>
                <w:sz w:val="22"/>
                <w:szCs w:val="22"/>
              </w:rPr>
            </w:pPr>
            <w:r w:rsidRPr="00DE1C52">
              <w:rPr>
                <w:rFonts w:asciiTheme="minorHAnsi" w:hAnsiTheme="minorHAnsi" w:cstheme="minorHAnsi"/>
                <w:sz w:val="22"/>
                <w:szCs w:val="22"/>
              </w:rPr>
              <w:t xml:space="preserve">Professionals signaleren risico’s, kritische signalen en ongewenste situaties in de dienstverlening aan de klant en geven hieraan opvolging volgens geldende afspraken van de organisatie en in de keten. Gezamenlijk reflecteren professionals op leerpunten uit deze afwijkingen en de organisatie neemt waar zinvol verbetermaatregelen om toekomstige risico’s te voorkomen. </w:t>
            </w:r>
          </w:p>
        </w:tc>
        <w:sdt>
          <w:sdtPr>
            <w:rPr>
              <w:rFonts w:asciiTheme="minorHAnsi" w:hAnsiTheme="minorHAnsi" w:cstheme="minorHAnsi"/>
              <w:sz w:val="22"/>
              <w:szCs w:val="22"/>
            </w:rPr>
            <w:id w:val="158741016"/>
            <w:placeholder>
              <w:docPart w:val="F7E4548D00094321B7E3631555EAA25F"/>
            </w:placeholder>
            <w:showingPlcHdr/>
            <w:text/>
          </w:sdtPr>
          <w:sdtEndPr/>
          <w:sdtContent>
            <w:tc>
              <w:tcPr>
                <w:tcW w:w="3544" w:type="dxa"/>
                <w:tcBorders>
                  <w:top w:val="single" w:sz="4" w:space="0" w:color="C0C0C0"/>
                  <w:left w:val="single" w:sz="8" w:space="0" w:color="C0C0C0"/>
                  <w:bottom w:val="single" w:sz="4" w:space="0" w:color="C0C0C0"/>
                  <w:right w:val="single" w:sz="8" w:space="0" w:color="C0C0C0"/>
                </w:tcBorders>
                <w:shd w:val="clear" w:color="auto" w:fill="auto"/>
              </w:tcPr>
              <w:p w14:paraId="0F5C19AB" w14:textId="4AD8E249" w:rsidR="00862275" w:rsidRPr="00DE1C52" w:rsidRDefault="00862275" w:rsidP="00862275">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239135408"/>
            <w:placeholder>
              <w:docPart w:val="A282580FCC2B4EEEAB4D143B423164A2"/>
            </w:placeholder>
            <w:showingPlcHdr/>
            <w:text/>
          </w:sdtPr>
          <w:sdtEndPr/>
          <w:sdtContent>
            <w:tc>
              <w:tcPr>
                <w:tcW w:w="2478" w:type="dxa"/>
                <w:tcBorders>
                  <w:left w:val="single" w:sz="8" w:space="0" w:color="C0C0C0"/>
                  <w:bottom w:val="single" w:sz="4" w:space="0" w:color="C0C0C0"/>
                </w:tcBorders>
                <w:shd w:val="clear" w:color="auto" w:fill="auto"/>
              </w:tcPr>
              <w:p w14:paraId="5B516380" w14:textId="7715738E" w:rsidR="00862275" w:rsidRPr="00DE1C52" w:rsidRDefault="00862275" w:rsidP="00862275">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62275" w:rsidRPr="00DE1C52" w14:paraId="665E6102" w14:textId="77777777" w:rsidTr="00E7195D">
        <w:trPr>
          <w:cantSplit/>
          <w:trHeight w:val="27"/>
        </w:trPr>
        <w:tc>
          <w:tcPr>
            <w:tcW w:w="4750" w:type="dxa"/>
            <w:tcBorders>
              <w:bottom w:val="single" w:sz="4" w:space="0" w:color="C0C0C0"/>
              <w:right w:val="single" w:sz="8" w:space="0" w:color="C0C0C0"/>
            </w:tcBorders>
            <w:shd w:val="clear" w:color="auto" w:fill="auto"/>
            <w:vAlign w:val="center"/>
          </w:tcPr>
          <w:p w14:paraId="5F6B8170" w14:textId="77777777" w:rsidR="00862275" w:rsidRPr="00DE1C52" w:rsidRDefault="00862275" w:rsidP="00862275">
            <w:pPr>
              <w:numPr>
                <w:ilvl w:val="0"/>
                <w:numId w:val="8"/>
              </w:numPr>
              <w:spacing w:line="276" w:lineRule="auto"/>
              <w:ind w:left="363" w:hanging="363"/>
              <w:rPr>
                <w:rFonts w:asciiTheme="minorHAnsi" w:hAnsiTheme="minorHAnsi" w:cstheme="minorHAnsi"/>
                <w:sz w:val="22"/>
                <w:szCs w:val="22"/>
              </w:rPr>
            </w:pPr>
            <w:r w:rsidRPr="00DE1C52">
              <w:rPr>
                <w:rFonts w:asciiTheme="minorHAnsi" w:hAnsiTheme="minorHAnsi" w:cstheme="minorHAnsi"/>
                <w:sz w:val="22"/>
                <w:szCs w:val="22"/>
              </w:rPr>
              <w:lastRenderedPageBreak/>
              <w:t xml:space="preserve">Professionals registreren de afspraken, de voortgang en evaluaties omtrent de dienstverlening aan de klant op de afgesproken wijze, opdat reflectie en verantwoording op keuzes en het handelen mogelijk is en de continuïteit van dienstverlening gewaarborgd is bij uitval van de betrokken professional. Dit geldt voor alle vormen van dienstverlening. </w:t>
            </w:r>
          </w:p>
        </w:tc>
        <w:sdt>
          <w:sdtPr>
            <w:rPr>
              <w:rFonts w:asciiTheme="minorHAnsi" w:hAnsiTheme="minorHAnsi" w:cstheme="minorHAnsi"/>
              <w:sz w:val="22"/>
              <w:szCs w:val="22"/>
            </w:rPr>
            <w:id w:val="-884801661"/>
            <w:placeholder>
              <w:docPart w:val="FBCE67F876864A8598E7EC936CBAC01E"/>
            </w:placeholder>
            <w:showingPlcHdr/>
            <w:text/>
          </w:sdtPr>
          <w:sdtEndPr/>
          <w:sdtContent>
            <w:tc>
              <w:tcPr>
                <w:tcW w:w="3544" w:type="dxa"/>
                <w:tcBorders>
                  <w:top w:val="single" w:sz="4" w:space="0" w:color="C0C0C0"/>
                  <w:left w:val="single" w:sz="8" w:space="0" w:color="C0C0C0"/>
                  <w:bottom w:val="single" w:sz="4" w:space="0" w:color="C0C0C0"/>
                  <w:right w:val="single" w:sz="8" w:space="0" w:color="C0C0C0"/>
                </w:tcBorders>
                <w:shd w:val="clear" w:color="auto" w:fill="auto"/>
              </w:tcPr>
              <w:p w14:paraId="3A5180CD" w14:textId="1AB228AD" w:rsidR="00862275" w:rsidRPr="00DE1C52" w:rsidRDefault="00862275" w:rsidP="00862275">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952159305"/>
            <w:placeholder>
              <w:docPart w:val="5186E5F0BE7E49ECBB02632576A9A30E"/>
            </w:placeholder>
            <w:showingPlcHdr/>
            <w:text/>
          </w:sdtPr>
          <w:sdtEndPr/>
          <w:sdtContent>
            <w:tc>
              <w:tcPr>
                <w:tcW w:w="2478" w:type="dxa"/>
                <w:tcBorders>
                  <w:left w:val="single" w:sz="8" w:space="0" w:color="C0C0C0"/>
                  <w:bottom w:val="single" w:sz="4" w:space="0" w:color="C0C0C0"/>
                </w:tcBorders>
                <w:shd w:val="clear" w:color="auto" w:fill="auto"/>
              </w:tcPr>
              <w:p w14:paraId="63C70D84" w14:textId="58E26C0F" w:rsidR="00862275" w:rsidRPr="00DE1C52" w:rsidRDefault="00862275" w:rsidP="00862275">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62275" w:rsidRPr="00DE1C52" w14:paraId="16E9EF0F" w14:textId="77777777" w:rsidTr="00E7195D">
        <w:trPr>
          <w:cantSplit/>
          <w:trHeight w:val="27"/>
        </w:trPr>
        <w:tc>
          <w:tcPr>
            <w:tcW w:w="4750" w:type="dxa"/>
            <w:tcBorders>
              <w:bottom w:val="single" w:sz="4" w:space="0" w:color="C0C0C0"/>
              <w:right w:val="single" w:sz="8" w:space="0" w:color="C0C0C0"/>
            </w:tcBorders>
            <w:shd w:val="clear" w:color="auto" w:fill="auto"/>
            <w:vAlign w:val="center"/>
          </w:tcPr>
          <w:p w14:paraId="4DBC84AF" w14:textId="77777777" w:rsidR="00862275" w:rsidRPr="00DE1C52" w:rsidRDefault="00862275" w:rsidP="00862275">
            <w:pPr>
              <w:numPr>
                <w:ilvl w:val="0"/>
                <w:numId w:val="8"/>
              </w:numPr>
              <w:spacing w:line="276" w:lineRule="auto"/>
              <w:ind w:left="363" w:hanging="363"/>
              <w:rPr>
                <w:rFonts w:asciiTheme="minorHAnsi" w:hAnsiTheme="minorHAnsi" w:cstheme="minorHAnsi"/>
                <w:sz w:val="22"/>
                <w:szCs w:val="22"/>
              </w:rPr>
            </w:pPr>
            <w:r w:rsidRPr="00DE1C52">
              <w:rPr>
                <w:rFonts w:asciiTheme="minorHAnsi" w:hAnsiTheme="minorHAnsi" w:cstheme="minorHAnsi"/>
                <w:sz w:val="22"/>
                <w:szCs w:val="22"/>
              </w:rPr>
              <w:t xml:space="preserve">De organisatie hanteert afspraken over beëindiging van de dienstverlening. Professionals maken bij afsluiting zo nodig afspraken over nazorg of interventies in de toekomst en voeren deze uit. </w:t>
            </w:r>
          </w:p>
        </w:tc>
        <w:sdt>
          <w:sdtPr>
            <w:rPr>
              <w:rFonts w:asciiTheme="minorHAnsi" w:hAnsiTheme="minorHAnsi" w:cstheme="minorHAnsi"/>
              <w:sz w:val="22"/>
              <w:szCs w:val="22"/>
            </w:rPr>
            <w:id w:val="1221174378"/>
            <w:placeholder>
              <w:docPart w:val="C9E8ABAFF4684870BEF0538476F7C7EC"/>
            </w:placeholder>
            <w:showingPlcHdr/>
            <w:text/>
          </w:sdtPr>
          <w:sdtEndPr/>
          <w:sdtContent>
            <w:tc>
              <w:tcPr>
                <w:tcW w:w="3544" w:type="dxa"/>
                <w:tcBorders>
                  <w:top w:val="single" w:sz="4" w:space="0" w:color="C0C0C0"/>
                  <w:left w:val="single" w:sz="8" w:space="0" w:color="C0C0C0"/>
                  <w:bottom w:val="single" w:sz="4" w:space="0" w:color="C0C0C0"/>
                  <w:right w:val="single" w:sz="8" w:space="0" w:color="C0C0C0"/>
                </w:tcBorders>
                <w:shd w:val="clear" w:color="auto" w:fill="auto"/>
              </w:tcPr>
              <w:p w14:paraId="543B0A2F" w14:textId="161C541F" w:rsidR="00862275" w:rsidRPr="00DE1C52" w:rsidRDefault="00862275" w:rsidP="00862275">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891504291"/>
            <w:placeholder>
              <w:docPart w:val="401A719FAB1948BFAEA53AB2120B11B2"/>
            </w:placeholder>
            <w:showingPlcHdr/>
            <w:text/>
          </w:sdtPr>
          <w:sdtEndPr/>
          <w:sdtContent>
            <w:tc>
              <w:tcPr>
                <w:tcW w:w="2478" w:type="dxa"/>
                <w:tcBorders>
                  <w:left w:val="single" w:sz="8" w:space="0" w:color="C0C0C0"/>
                  <w:bottom w:val="single" w:sz="4" w:space="0" w:color="C0C0C0"/>
                </w:tcBorders>
                <w:shd w:val="clear" w:color="auto" w:fill="auto"/>
              </w:tcPr>
              <w:p w14:paraId="78029A64" w14:textId="50767759" w:rsidR="00862275" w:rsidRPr="00DE1C52" w:rsidRDefault="00862275" w:rsidP="00862275">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62275" w:rsidRPr="00DE1C52" w14:paraId="7E4747B7" w14:textId="77777777" w:rsidTr="0054592F">
        <w:trPr>
          <w:cantSplit/>
          <w:trHeight w:val="27"/>
        </w:trPr>
        <w:tc>
          <w:tcPr>
            <w:tcW w:w="4750" w:type="dxa"/>
            <w:tcBorders>
              <w:bottom w:val="single" w:sz="4" w:space="0" w:color="C0C0C0"/>
              <w:right w:val="single" w:sz="8" w:space="0" w:color="C0C0C0"/>
            </w:tcBorders>
            <w:shd w:val="clear" w:color="auto" w:fill="auto"/>
            <w:vAlign w:val="center"/>
          </w:tcPr>
          <w:p w14:paraId="2784C853" w14:textId="77777777" w:rsidR="00862275" w:rsidRPr="00DE1C52" w:rsidRDefault="00862275" w:rsidP="00862275">
            <w:pPr>
              <w:numPr>
                <w:ilvl w:val="0"/>
                <w:numId w:val="8"/>
              </w:numPr>
              <w:spacing w:line="276" w:lineRule="auto"/>
              <w:ind w:left="363" w:hanging="363"/>
              <w:rPr>
                <w:rFonts w:asciiTheme="minorHAnsi" w:hAnsiTheme="minorHAnsi" w:cstheme="minorHAnsi"/>
                <w:sz w:val="22"/>
                <w:szCs w:val="22"/>
              </w:rPr>
            </w:pPr>
            <w:r w:rsidRPr="00DE1C52">
              <w:rPr>
                <w:rFonts w:asciiTheme="minorHAnsi" w:hAnsiTheme="minorHAnsi" w:cstheme="minorHAnsi"/>
                <w:sz w:val="22"/>
                <w:szCs w:val="22"/>
              </w:rPr>
              <w:t>Professionals evalueren de dienstverlening met hun uiteenlopende klanten op passende wijze, leren hieruit, stellen zo nodig de aanpak in overleg bij en leggen uitkomsten vast. Zij delen leerervaringen en ‘best practices’ met collega’s.</w:t>
            </w:r>
          </w:p>
        </w:tc>
        <w:sdt>
          <w:sdtPr>
            <w:rPr>
              <w:rFonts w:asciiTheme="minorHAnsi" w:hAnsiTheme="minorHAnsi" w:cstheme="minorHAnsi"/>
              <w:sz w:val="22"/>
              <w:szCs w:val="22"/>
            </w:rPr>
            <w:id w:val="-1799675104"/>
            <w:placeholder>
              <w:docPart w:val="C240E887AE2548A99CAAE8EB0A98DC74"/>
            </w:placeholder>
            <w:showingPlcHdr/>
            <w:text/>
          </w:sdtPr>
          <w:sdtEndPr/>
          <w:sdtContent>
            <w:tc>
              <w:tcPr>
                <w:tcW w:w="3544" w:type="dxa"/>
                <w:tcBorders>
                  <w:top w:val="single" w:sz="4" w:space="0" w:color="C0C0C0"/>
                  <w:left w:val="single" w:sz="8" w:space="0" w:color="C0C0C0"/>
                  <w:bottom w:val="single" w:sz="4" w:space="0" w:color="C0C0C0"/>
                  <w:right w:val="single" w:sz="8" w:space="0" w:color="C0C0C0"/>
                </w:tcBorders>
                <w:shd w:val="clear" w:color="auto" w:fill="auto"/>
              </w:tcPr>
              <w:p w14:paraId="2C05E2A2" w14:textId="664AE9D8" w:rsidR="00862275" w:rsidRPr="00DE1C52" w:rsidRDefault="00862275" w:rsidP="00862275">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643426638"/>
            <w:placeholder>
              <w:docPart w:val="BADC4530FEA54C4E992CC7996C98CA31"/>
            </w:placeholder>
            <w:showingPlcHdr/>
            <w:text/>
          </w:sdtPr>
          <w:sdtEndPr/>
          <w:sdtContent>
            <w:tc>
              <w:tcPr>
                <w:tcW w:w="2478" w:type="dxa"/>
                <w:tcBorders>
                  <w:left w:val="single" w:sz="8" w:space="0" w:color="C0C0C0"/>
                  <w:bottom w:val="single" w:sz="4" w:space="0" w:color="C0C0C0"/>
                </w:tcBorders>
                <w:shd w:val="clear" w:color="auto" w:fill="auto"/>
              </w:tcPr>
              <w:p w14:paraId="78D42974" w14:textId="5AD4CA12" w:rsidR="00862275" w:rsidRPr="00DE1C52" w:rsidRDefault="00862275" w:rsidP="00862275">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62275" w:rsidRPr="00DE1C52" w14:paraId="4CA49447" w14:textId="77777777" w:rsidTr="008C3250">
        <w:trPr>
          <w:cantSplit/>
          <w:trHeight w:val="27"/>
        </w:trPr>
        <w:tc>
          <w:tcPr>
            <w:tcW w:w="4750" w:type="dxa"/>
            <w:tcBorders>
              <w:bottom w:val="single" w:sz="4" w:space="0" w:color="C0C0C0"/>
              <w:right w:val="single" w:sz="8" w:space="0" w:color="C0C0C0"/>
            </w:tcBorders>
            <w:shd w:val="clear" w:color="auto" w:fill="auto"/>
            <w:vAlign w:val="center"/>
          </w:tcPr>
          <w:p w14:paraId="0F972BFF" w14:textId="77777777" w:rsidR="00862275" w:rsidRPr="00DE1C52" w:rsidRDefault="00862275" w:rsidP="00862275">
            <w:pPr>
              <w:numPr>
                <w:ilvl w:val="0"/>
                <w:numId w:val="8"/>
              </w:numPr>
              <w:spacing w:line="276" w:lineRule="auto"/>
              <w:ind w:left="363" w:hanging="363"/>
              <w:rPr>
                <w:rFonts w:asciiTheme="minorHAnsi" w:hAnsiTheme="minorHAnsi" w:cstheme="minorHAnsi"/>
                <w:sz w:val="22"/>
                <w:szCs w:val="22"/>
              </w:rPr>
            </w:pPr>
            <w:r w:rsidRPr="00DE1C52">
              <w:rPr>
                <w:rFonts w:asciiTheme="minorHAnsi" w:hAnsiTheme="minorHAnsi" w:cstheme="minorHAnsi"/>
                <w:sz w:val="22"/>
                <w:szCs w:val="22"/>
              </w:rPr>
              <w:t xml:space="preserve">Professionals maken afspraken met relevante samenwerkingspartners over ieders inzet in de dienstverlening aan cliënten, groepen en andere belanghebbenden. Binnen deze kaders werken zij samen, overleggen en monitoren de voortgang en evalueren periodiek. </w:t>
            </w:r>
          </w:p>
        </w:tc>
        <w:sdt>
          <w:sdtPr>
            <w:rPr>
              <w:rFonts w:asciiTheme="minorHAnsi" w:hAnsiTheme="minorHAnsi" w:cstheme="minorHAnsi"/>
              <w:sz w:val="22"/>
              <w:szCs w:val="22"/>
            </w:rPr>
            <w:id w:val="-17171175"/>
            <w:placeholder>
              <w:docPart w:val="6EAF9A63AB804640B3BF28B46C10945C"/>
            </w:placeholder>
            <w:showingPlcHdr/>
            <w:text/>
          </w:sdtPr>
          <w:sdtEndPr/>
          <w:sdtContent>
            <w:tc>
              <w:tcPr>
                <w:tcW w:w="3544" w:type="dxa"/>
                <w:tcBorders>
                  <w:top w:val="single" w:sz="4" w:space="0" w:color="C0C0C0"/>
                  <w:left w:val="single" w:sz="8" w:space="0" w:color="C0C0C0"/>
                  <w:bottom w:val="single" w:sz="4" w:space="0" w:color="C0C0C0"/>
                  <w:right w:val="single" w:sz="8" w:space="0" w:color="C0C0C0"/>
                </w:tcBorders>
                <w:shd w:val="clear" w:color="auto" w:fill="auto"/>
              </w:tcPr>
              <w:p w14:paraId="357F9A7F" w14:textId="66B90032" w:rsidR="00862275" w:rsidRPr="00DE1C52" w:rsidRDefault="00862275" w:rsidP="00862275">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476572856"/>
            <w:placeholder>
              <w:docPart w:val="E6F990A12E0F47A990F0C63312F6B99D"/>
            </w:placeholder>
            <w:showingPlcHdr/>
            <w:text/>
          </w:sdtPr>
          <w:sdtEndPr/>
          <w:sdtContent>
            <w:tc>
              <w:tcPr>
                <w:tcW w:w="2478" w:type="dxa"/>
                <w:tcBorders>
                  <w:left w:val="single" w:sz="8" w:space="0" w:color="C0C0C0"/>
                  <w:bottom w:val="single" w:sz="4" w:space="0" w:color="C0C0C0"/>
                </w:tcBorders>
                <w:shd w:val="clear" w:color="auto" w:fill="auto"/>
              </w:tcPr>
              <w:p w14:paraId="7B56D133" w14:textId="4E9FA127" w:rsidR="00862275" w:rsidRPr="00DE1C52" w:rsidRDefault="00862275" w:rsidP="00862275">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62275" w:rsidRPr="00DE1C52" w14:paraId="6ADA701D" w14:textId="77777777" w:rsidTr="008C3250">
        <w:trPr>
          <w:cantSplit/>
          <w:trHeight w:val="27"/>
        </w:trPr>
        <w:tc>
          <w:tcPr>
            <w:tcW w:w="4750" w:type="dxa"/>
            <w:tcBorders>
              <w:bottom w:val="single" w:sz="4" w:space="0" w:color="C0C0C0"/>
              <w:right w:val="single" w:sz="8" w:space="0" w:color="C0C0C0"/>
            </w:tcBorders>
            <w:shd w:val="clear" w:color="auto" w:fill="auto"/>
            <w:vAlign w:val="center"/>
          </w:tcPr>
          <w:p w14:paraId="60D94048" w14:textId="2B150149" w:rsidR="00862275" w:rsidRPr="00DE1C52" w:rsidRDefault="00862275" w:rsidP="00862275">
            <w:pPr>
              <w:numPr>
                <w:ilvl w:val="0"/>
                <w:numId w:val="8"/>
              </w:numPr>
              <w:spacing w:line="276" w:lineRule="auto"/>
              <w:ind w:left="363" w:hanging="363"/>
              <w:rPr>
                <w:rFonts w:asciiTheme="minorHAnsi" w:hAnsiTheme="minorHAnsi" w:cstheme="minorHAnsi"/>
                <w:sz w:val="22"/>
                <w:szCs w:val="22"/>
              </w:rPr>
            </w:pPr>
            <w:r w:rsidRPr="00DE1C52">
              <w:rPr>
                <w:rFonts w:asciiTheme="minorHAnsi" w:hAnsiTheme="minorHAnsi" w:cstheme="minorHAnsi"/>
                <w:sz w:val="22"/>
                <w:szCs w:val="22"/>
              </w:rPr>
              <w:t>Professionals zetten de zgn. bedrijfskritische vrijwilligers (zie toelichting vooraan) gericht in, werken hen in, zorgen voor scholing, begeleiding en periodiek overleg, monitoren de resultaten en evalueren regelmatig.</w:t>
            </w:r>
          </w:p>
        </w:tc>
        <w:sdt>
          <w:sdtPr>
            <w:rPr>
              <w:rFonts w:asciiTheme="minorHAnsi" w:hAnsiTheme="minorHAnsi" w:cstheme="minorHAnsi"/>
              <w:sz w:val="22"/>
              <w:szCs w:val="22"/>
            </w:rPr>
            <w:id w:val="1671762341"/>
            <w:placeholder>
              <w:docPart w:val="BBE235E1523946918EBBD93452781181"/>
            </w:placeholder>
            <w:showingPlcHdr/>
            <w:text/>
          </w:sdtPr>
          <w:sdtEndPr/>
          <w:sdtContent>
            <w:tc>
              <w:tcPr>
                <w:tcW w:w="3544" w:type="dxa"/>
                <w:tcBorders>
                  <w:top w:val="single" w:sz="4" w:space="0" w:color="C0C0C0"/>
                  <w:left w:val="single" w:sz="8" w:space="0" w:color="C0C0C0"/>
                  <w:bottom w:val="single" w:sz="4" w:space="0" w:color="C0C0C0"/>
                  <w:right w:val="single" w:sz="8" w:space="0" w:color="C0C0C0"/>
                </w:tcBorders>
                <w:shd w:val="clear" w:color="auto" w:fill="auto"/>
              </w:tcPr>
              <w:p w14:paraId="0983F7DB" w14:textId="62E2D131" w:rsidR="00862275" w:rsidRPr="00DE1C52" w:rsidRDefault="00862275" w:rsidP="00862275">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671140034"/>
            <w:placeholder>
              <w:docPart w:val="07562E914E914AAC8E44DFCB36B2FDED"/>
            </w:placeholder>
            <w:showingPlcHdr/>
            <w:text/>
          </w:sdtPr>
          <w:sdtEndPr/>
          <w:sdtContent>
            <w:tc>
              <w:tcPr>
                <w:tcW w:w="2478" w:type="dxa"/>
                <w:tcBorders>
                  <w:left w:val="single" w:sz="8" w:space="0" w:color="C0C0C0"/>
                  <w:bottom w:val="single" w:sz="4" w:space="0" w:color="C0C0C0"/>
                </w:tcBorders>
                <w:shd w:val="clear" w:color="auto" w:fill="auto"/>
              </w:tcPr>
              <w:p w14:paraId="26C83D0A" w14:textId="37AACB4E" w:rsidR="00862275" w:rsidRPr="00DE1C52" w:rsidRDefault="00862275" w:rsidP="00862275">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62275" w:rsidRPr="00DE1C52" w14:paraId="412FCEF8" w14:textId="77777777" w:rsidTr="008C3250">
        <w:trPr>
          <w:cantSplit/>
          <w:trHeight w:val="27"/>
        </w:trPr>
        <w:tc>
          <w:tcPr>
            <w:tcW w:w="4750" w:type="dxa"/>
            <w:tcBorders>
              <w:top w:val="single" w:sz="4" w:space="0" w:color="C0C0C0"/>
              <w:bottom w:val="single" w:sz="8" w:space="0" w:color="C0C0C0"/>
              <w:right w:val="single" w:sz="8" w:space="0" w:color="C0C0C0"/>
            </w:tcBorders>
            <w:shd w:val="clear" w:color="auto" w:fill="auto"/>
            <w:vAlign w:val="center"/>
          </w:tcPr>
          <w:p w14:paraId="590BED50" w14:textId="77777777" w:rsidR="00862275" w:rsidRPr="00DE1C52" w:rsidRDefault="00862275" w:rsidP="00862275">
            <w:pPr>
              <w:numPr>
                <w:ilvl w:val="0"/>
                <w:numId w:val="8"/>
              </w:numPr>
              <w:spacing w:line="276" w:lineRule="auto"/>
              <w:ind w:left="363" w:hanging="363"/>
              <w:rPr>
                <w:rFonts w:asciiTheme="minorHAnsi" w:hAnsiTheme="minorHAnsi" w:cstheme="minorHAnsi"/>
                <w:sz w:val="22"/>
                <w:szCs w:val="22"/>
              </w:rPr>
            </w:pPr>
            <w:r w:rsidRPr="00DE1C52">
              <w:rPr>
                <w:rFonts w:asciiTheme="minorHAnsi" w:hAnsiTheme="minorHAnsi" w:cstheme="minorHAnsi"/>
                <w:sz w:val="22"/>
                <w:szCs w:val="22"/>
              </w:rPr>
              <w:lastRenderedPageBreak/>
              <w:t>Professionals zetten de zgn. bedrijfskritische stagiaires (zie toelichting vooraan) gericht in, werken hen in, zorgen voor scholing, begeleiding en periodiek overleg, monitoren de resultaten en evalueren regelmatig.</w:t>
            </w:r>
          </w:p>
        </w:tc>
        <w:sdt>
          <w:sdtPr>
            <w:rPr>
              <w:rFonts w:asciiTheme="minorHAnsi" w:hAnsiTheme="minorHAnsi" w:cstheme="minorHAnsi"/>
              <w:sz w:val="22"/>
              <w:szCs w:val="22"/>
            </w:rPr>
            <w:id w:val="274999784"/>
            <w:placeholder>
              <w:docPart w:val="DAABCBF27CA34EC3899C51B8E129B34E"/>
            </w:placeholder>
            <w:showingPlcHdr/>
            <w:text/>
          </w:sdtPr>
          <w:sdtEndPr/>
          <w:sdtContent>
            <w:tc>
              <w:tcPr>
                <w:tcW w:w="3544" w:type="dxa"/>
                <w:tcBorders>
                  <w:top w:val="single" w:sz="4" w:space="0" w:color="C0C0C0"/>
                  <w:left w:val="single" w:sz="8" w:space="0" w:color="C0C0C0"/>
                  <w:bottom w:val="single" w:sz="8" w:space="0" w:color="C0C0C0"/>
                  <w:right w:val="single" w:sz="8" w:space="0" w:color="C0C0C0"/>
                </w:tcBorders>
                <w:shd w:val="clear" w:color="auto" w:fill="auto"/>
              </w:tcPr>
              <w:p w14:paraId="399BFBBE" w14:textId="1D0515B6" w:rsidR="00862275" w:rsidRPr="00DE1C52" w:rsidRDefault="00862275" w:rsidP="00862275">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60147001"/>
            <w:placeholder>
              <w:docPart w:val="62D15E12227446A0936509A80AE0BE2F"/>
            </w:placeholder>
            <w:showingPlcHdr/>
            <w:text/>
          </w:sdtPr>
          <w:sdtEndPr/>
          <w:sdtContent>
            <w:tc>
              <w:tcPr>
                <w:tcW w:w="2478" w:type="dxa"/>
                <w:tcBorders>
                  <w:top w:val="single" w:sz="4" w:space="0" w:color="C0C0C0"/>
                  <w:left w:val="single" w:sz="8" w:space="0" w:color="C0C0C0"/>
                  <w:bottom w:val="single" w:sz="8" w:space="0" w:color="C0C0C0"/>
                </w:tcBorders>
                <w:shd w:val="clear" w:color="auto" w:fill="auto"/>
              </w:tcPr>
              <w:p w14:paraId="30156E28" w14:textId="3575E01C" w:rsidR="00862275" w:rsidRPr="00DE1C52" w:rsidRDefault="00862275" w:rsidP="00862275">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bl>
    <w:p w14:paraId="6223E326" w14:textId="77777777" w:rsidR="00021C8A" w:rsidRPr="000B6EF4" w:rsidRDefault="00021C8A">
      <w:pPr>
        <w:pageBreakBefore/>
        <w:rPr>
          <w:lang w:val="en-GB"/>
        </w:rPr>
      </w:pPr>
    </w:p>
    <w:tbl>
      <w:tblPr>
        <w:tblW w:w="10772" w:type="dxa"/>
        <w:tblInd w:w="70" w:type="dxa"/>
        <w:tblLayout w:type="fixed"/>
        <w:tblCellMar>
          <w:top w:w="70" w:type="dxa"/>
          <w:left w:w="70" w:type="dxa"/>
          <w:bottom w:w="70" w:type="dxa"/>
          <w:right w:w="70" w:type="dxa"/>
        </w:tblCellMar>
        <w:tblLook w:val="0000" w:firstRow="0" w:lastRow="0" w:firstColumn="0" w:lastColumn="0" w:noHBand="0" w:noVBand="0"/>
      </w:tblPr>
      <w:tblGrid>
        <w:gridCol w:w="4750"/>
        <w:gridCol w:w="3544"/>
        <w:gridCol w:w="2478"/>
      </w:tblGrid>
      <w:tr w:rsidR="0024544E" w14:paraId="78EFDE34" w14:textId="77777777" w:rsidTr="0024544E">
        <w:trPr>
          <w:cantSplit/>
          <w:trHeight w:val="27"/>
          <w:tblHeader/>
        </w:trPr>
        <w:tc>
          <w:tcPr>
            <w:tcW w:w="4750" w:type="dxa"/>
            <w:tcBorders>
              <w:bottom w:val="single" w:sz="4" w:space="0" w:color="C0C0C0"/>
              <w:right w:val="single" w:sz="4" w:space="0" w:color="C0C0C0"/>
            </w:tcBorders>
            <w:shd w:val="clear" w:color="auto" w:fill="auto"/>
            <w:vAlign w:val="bottom"/>
          </w:tcPr>
          <w:p w14:paraId="15CE0798" w14:textId="13300FFA" w:rsidR="0024544E" w:rsidRPr="00DE1C52" w:rsidRDefault="0024544E" w:rsidP="0024544E">
            <w:pPr>
              <w:pStyle w:val="Heading1"/>
              <w:rPr>
                <w:rFonts w:asciiTheme="minorHAnsi" w:hAnsiTheme="minorHAnsi" w:cstheme="minorHAnsi"/>
                <w:sz w:val="26"/>
                <w:szCs w:val="26"/>
              </w:rPr>
            </w:pPr>
            <w:r w:rsidRPr="00DE1C52">
              <w:rPr>
                <w:rFonts w:asciiTheme="minorHAnsi" w:hAnsiTheme="minorHAnsi" w:cstheme="minorHAnsi"/>
                <w:sz w:val="26"/>
                <w:szCs w:val="26"/>
              </w:rPr>
              <w:t>Kwaliteitsnormen Organisatie en bestuur</w:t>
            </w:r>
          </w:p>
        </w:tc>
        <w:tc>
          <w:tcPr>
            <w:tcW w:w="3544" w:type="dxa"/>
            <w:tcBorders>
              <w:left w:val="single" w:sz="4" w:space="0" w:color="C0C0C0"/>
              <w:bottom w:val="single" w:sz="4" w:space="0" w:color="C0C0C0"/>
              <w:right w:val="single" w:sz="4" w:space="0" w:color="C0C0C0"/>
            </w:tcBorders>
            <w:shd w:val="clear" w:color="auto" w:fill="auto"/>
            <w:vAlign w:val="bottom"/>
          </w:tcPr>
          <w:p w14:paraId="1C05FD15" w14:textId="0922A89F" w:rsidR="0024544E" w:rsidRPr="00DE1C52" w:rsidRDefault="0024544E" w:rsidP="0024544E">
            <w:pPr>
              <w:pStyle w:val="Heading1"/>
              <w:rPr>
                <w:rFonts w:asciiTheme="minorHAnsi" w:hAnsiTheme="minorHAnsi" w:cstheme="minorHAnsi"/>
                <w:sz w:val="26"/>
                <w:szCs w:val="26"/>
              </w:rPr>
            </w:pPr>
            <w:r w:rsidRPr="00DE1C52">
              <w:rPr>
                <w:rFonts w:asciiTheme="minorHAnsi" w:eastAsia="Times New Roman" w:hAnsiTheme="minorHAnsi" w:cstheme="minorHAnsi"/>
                <w:sz w:val="26"/>
                <w:szCs w:val="26"/>
                <w:lang w:eastAsia="nl-NL"/>
              </w:rPr>
              <w:t xml:space="preserve">In hoeverre voldoet uw organisatie aan deze norm en waaruit blijkt dat </w:t>
            </w:r>
            <w:r w:rsidRPr="00DE1C52">
              <w:rPr>
                <w:rFonts w:asciiTheme="minorHAnsi" w:eastAsia="Times New Roman" w:hAnsiTheme="minorHAnsi" w:cstheme="minorHAnsi"/>
                <w:sz w:val="26"/>
                <w:szCs w:val="26"/>
                <w:lang w:eastAsia="nl-NL"/>
              </w:rPr>
              <w:br/>
            </w:r>
            <w:r w:rsidRPr="00DE1C52">
              <w:rPr>
                <w:rFonts w:asciiTheme="minorHAnsi" w:eastAsia="Times New Roman" w:hAnsiTheme="minorHAnsi" w:cstheme="minorHAnsi"/>
                <w:b w:val="0"/>
                <w:bCs w:val="0"/>
                <w:i/>
                <w:iCs/>
                <w:color w:val="auto"/>
                <w:sz w:val="26"/>
                <w:szCs w:val="26"/>
                <w:lang w:eastAsia="nl-NL"/>
              </w:rPr>
              <w:t>(gedrag, casuïstiek, afspraken, documenten, registraties…)?</w:t>
            </w:r>
          </w:p>
        </w:tc>
        <w:tc>
          <w:tcPr>
            <w:tcW w:w="2478" w:type="dxa"/>
            <w:tcBorders>
              <w:left w:val="single" w:sz="4" w:space="0" w:color="C0C0C0"/>
              <w:bottom w:val="single" w:sz="4" w:space="0" w:color="C0C0C0"/>
            </w:tcBorders>
            <w:shd w:val="clear" w:color="auto" w:fill="auto"/>
            <w:vAlign w:val="bottom"/>
          </w:tcPr>
          <w:p w14:paraId="2CCABE36" w14:textId="7E04A46E" w:rsidR="0024544E" w:rsidRPr="00DE1C52" w:rsidRDefault="0024544E" w:rsidP="0024544E">
            <w:pPr>
              <w:pStyle w:val="Heading1"/>
              <w:rPr>
                <w:rFonts w:asciiTheme="minorHAnsi" w:hAnsiTheme="minorHAnsi" w:cstheme="minorHAnsi"/>
                <w:sz w:val="26"/>
                <w:szCs w:val="26"/>
              </w:rPr>
            </w:pPr>
            <w:r w:rsidRPr="00DE1C52">
              <w:rPr>
                <w:rFonts w:asciiTheme="minorHAnsi" w:eastAsia="Times New Roman" w:hAnsiTheme="minorHAnsi" w:cstheme="minorHAnsi"/>
                <w:sz w:val="26"/>
                <w:szCs w:val="26"/>
                <w:lang w:eastAsia="nl-NL"/>
              </w:rPr>
              <w:t>Verbeterpunten</w:t>
            </w:r>
          </w:p>
        </w:tc>
      </w:tr>
      <w:tr w:rsidR="00862275" w:rsidRPr="00DE1C52" w14:paraId="3E784EC2" w14:textId="77777777" w:rsidTr="00F922AA">
        <w:trPr>
          <w:cantSplit/>
          <w:trHeight w:val="27"/>
        </w:trPr>
        <w:tc>
          <w:tcPr>
            <w:tcW w:w="4750" w:type="dxa"/>
            <w:tcBorders>
              <w:top w:val="single" w:sz="4" w:space="0" w:color="C0C0C0"/>
              <w:bottom w:val="single" w:sz="4" w:space="0" w:color="C0C0C0"/>
              <w:right w:val="single" w:sz="4" w:space="0" w:color="C0C0C0"/>
            </w:tcBorders>
            <w:shd w:val="clear" w:color="auto" w:fill="auto"/>
            <w:vAlign w:val="center"/>
          </w:tcPr>
          <w:p w14:paraId="252C60C3" w14:textId="77777777" w:rsidR="00862275" w:rsidRPr="00DE1C52" w:rsidRDefault="00862275" w:rsidP="00862275">
            <w:pPr>
              <w:numPr>
                <w:ilvl w:val="0"/>
                <w:numId w:val="7"/>
              </w:numPr>
              <w:spacing w:line="276" w:lineRule="auto"/>
              <w:rPr>
                <w:rFonts w:asciiTheme="minorHAnsi" w:hAnsiTheme="minorHAnsi" w:cstheme="minorHAnsi"/>
                <w:sz w:val="22"/>
                <w:szCs w:val="22"/>
              </w:rPr>
            </w:pPr>
            <w:r w:rsidRPr="00DE1C52">
              <w:rPr>
                <w:rFonts w:asciiTheme="minorHAnsi" w:hAnsiTheme="minorHAnsi" w:cstheme="minorHAnsi"/>
                <w:sz w:val="22"/>
                <w:szCs w:val="22"/>
              </w:rPr>
              <w:t>De organisatie maakt periodiek een analyse van maatschappelijke ontwikkelingen, wet- en regelgeving en ontwikkelingen in haar werkgebied. Zij stelt vast wie belanghebbenden bij de dienstverlening zijn, welke betrokkenheid zij hebben en wat hun eisen en wensen zijn. En zij voert periodiek een risico- en kansen inventarisatie uit met input van de professionals.</w:t>
            </w:r>
          </w:p>
        </w:tc>
        <w:sdt>
          <w:sdtPr>
            <w:rPr>
              <w:rFonts w:asciiTheme="minorHAnsi" w:hAnsiTheme="minorHAnsi" w:cstheme="minorHAnsi"/>
              <w:sz w:val="22"/>
              <w:szCs w:val="22"/>
            </w:rPr>
            <w:id w:val="1361859553"/>
            <w:placeholder>
              <w:docPart w:val="F838BAA793E346B5882E59B91C42213F"/>
            </w:placeholder>
            <w:showingPlcHdr/>
            <w:text/>
          </w:sdtPr>
          <w:sdtEndPr/>
          <w:sdtContent>
            <w:tc>
              <w:tcPr>
                <w:tcW w:w="3544" w:type="dxa"/>
                <w:tcBorders>
                  <w:top w:val="single" w:sz="4" w:space="0" w:color="C0C0C0"/>
                  <w:left w:val="single" w:sz="4" w:space="0" w:color="C0C0C0"/>
                  <w:bottom w:val="single" w:sz="4" w:space="0" w:color="C0C0C0"/>
                  <w:right w:val="single" w:sz="4" w:space="0" w:color="C0C0C0"/>
                </w:tcBorders>
                <w:shd w:val="clear" w:color="auto" w:fill="auto"/>
              </w:tcPr>
              <w:p w14:paraId="3288D3A9" w14:textId="6EEF1EAC" w:rsidR="00862275" w:rsidRPr="00DE1C52" w:rsidRDefault="00862275" w:rsidP="00862275">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1108938180"/>
            <w:placeholder>
              <w:docPart w:val="64B6E5E269484AF6BE8E2B3FCD1826B2"/>
            </w:placeholder>
            <w:showingPlcHdr/>
            <w:text/>
          </w:sdtPr>
          <w:sdtEndPr/>
          <w:sdtContent>
            <w:tc>
              <w:tcPr>
                <w:tcW w:w="2478" w:type="dxa"/>
                <w:tcBorders>
                  <w:left w:val="single" w:sz="4" w:space="0" w:color="C0C0C0"/>
                  <w:bottom w:val="single" w:sz="4" w:space="0" w:color="C0C0C0"/>
                </w:tcBorders>
                <w:shd w:val="clear" w:color="auto" w:fill="auto"/>
              </w:tcPr>
              <w:p w14:paraId="462CC46C" w14:textId="3C0D7F3A" w:rsidR="00862275" w:rsidRPr="00DE1C52" w:rsidRDefault="00862275" w:rsidP="00862275">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62275" w:rsidRPr="00DE1C52" w14:paraId="11375B4C" w14:textId="77777777" w:rsidTr="00F922AA">
        <w:trPr>
          <w:cantSplit/>
          <w:trHeight w:val="27"/>
        </w:trPr>
        <w:tc>
          <w:tcPr>
            <w:tcW w:w="4750" w:type="dxa"/>
            <w:tcBorders>
              <w:top w:val="single" w:sz="4" w:space="0" w:color="C0C0C0"/>
              <w:bottom w:val="single" w:sz="4" w:space="0" w:color="C0C0C0"/>
              <w:right w:val="single" w:sz="4" w:space="0" w:color="C0C0C0"/>
            </w:tcBorders>
            <w:shd w:val="clear" w:color="auto" w:fill="auto"/>
            <w:vAlign w:val="center"/>
          </w:tcPr>
          <w:p w14:paraId="2872350E" w14:textId="77777777" w:rsidR="00862275" w:rsidRPr="00DE1C52" w:rsidRDefault="00862275" w:rsidP="00862275">
            <w:pPr>
              <w:numPr>
                <w:ilvl w:val="0"/>
                <w:numId w:val="7"/>
              </w:numPr>
              <w:spacing w:line="276" w:lineRule="auto"/>
              <w:rPr>
                <w:rFonts w:asciiTheme="minorHAnsi" w:hAnsiTheme="minorHAnsi" w:cstheme="minorHAnsi"/>
                <w:sz w:val="22"/>
                <w:szCs w:val="22"/>
              </w:rPr>
            </w:pPr>
            <w:r w:rsidRPr="00DE1C52">
              <w:rPr>
                <w:rFonts w:asciiTheme="minorHAnsi" w:hAnsiTheme="minorHAnsi" w:cstheme="minorHAnsi"/>
                <w:sz w:val="22"/>
                <w:szCs w:val="22"/>
              </w:rPr>
              <w:t>De organisatie formuleert haar missie, visie en strategie en beoogde resultaten in lijn met deze analyses. Zij betrekt relevante belanghebbenden, waaronder medewerkers, bij de opstelling of herformulering hiervan.</w:t>
            </w:r>
          </w:p>
        </w:tc>
        <w:sdt>
          <w:sdtPr>
            <w:rPr>
              <w:rFonts w:asciiTheme="minorHAnsi" w:hAnsiTheme="minorHAnsi" w:cstheme="minorHAnsi"/>
              <w:sz w:val="22"/>
              <w:szCs w:val="22"/>
            </w:rPr>
            <w:id w:val="1454062544"/>
            <w:placeholder>
              <w:docPart w:val="7450A0CC490B4B5CAB100D90DB47C0C9"/>
            </w:placeholder>
            <w:showingPlcHdr/>
            <w:text/>
          </w:sdtPr>
          <w:sdtEndPr/>
          <w:sdtContent>
            <w:tc>
              <w:tcPr>
                <w:tcW w:w="3544" w:type="dxa"/>
                <w:tcBorders>
                  <w:top w:val="single" w:sz="4" w:space="0" w:color="C0C0C0"/>
                  <w:left w:val="single" w:sz="4" w:space="0" w:color="C0C0C0"/>
                  <w:bottom w:val="single" w:sz="4" w:space="0" w:color="C0C0C0"/>
                  <w:right w:val="single" w:sz="4" w:space="0" w:color="C0C0C0"/>
                </w:tcBorders>
                <w:shd w:val="clear" w:color="auto" w:fill="auto"/>
              </w:tcPr>
              <w:p w14:paraId="406A25FD" w14:textId="6CAECAC9" w:rsidR="00862275" w:rsidRPr="00DE1C52" w:rsidRDefault="00862275" w:rsidP="00862275">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576287583"/>
            <w:placeholder>
              <w:docPart w:val="CF27C25849D2483F96BFDDB2C167D009"/>
            </w:placeholder>
            <w:showingPlcHdr/>
            <w:text/>
          </w:sdtPr>
          <w:sdtEndPr/>
          <w:sdtContent>
            <w:tc>
              <w:tcPr>
                <w:tcW w:w="2478" w:type="dxa"/>
                <w:tcBorders>
                  <w:left w:val="single" w:sz="4" w:space="0" w:color="C0C0C0"/>
                  <w:bottom w:val="single" w:sz="4" w:space="0" w:color="C0C0C0"/>
                </w:tcBorders>
                <w:shd w:val="clear" w:color="auto" w:fill="auto"/>
              </w:tcPr>
              <w:p w14:paraId="434034D3" w14:textId="0512826D" w:rsidR="00862275" w:rsidRPr="00DE1C52" w:rsidRDefault="00862275" w:rsidP="00862275">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62275" w:rsidRPr="00DE1C52" w14:paraId="29700DAA" w14:textId="77777777" w:rsidTr="00F922AA">
        <w:trPr>
          <w:cantSplit/>
          <w:trHeight w:val="27"/>
        </w:trPr>
        <w:tc>
          <w:tcPr>
            <w:tcW w:w="4750" w:type="dxa"/>
            <w:tcBorders>
              <w:top w:val="single" w:sz="4" w:space="0" w:color="C0C0C0"/>
              <w:bottom w:val="single" w:sz="4" w:space="0" w:color="C0C0C0"/>
              <w:right w:val="single" w:sz="4" w:space="0" w:color="C0C0C0"/>
            </w:tcBorders>
            <w:shd w:val="clear" w:color="auto" w:fill="auto"/>
            <w:vAlign w:val="center"/>
          </w:tcPr>
          <w:p w14:paraId="13B62184" w14:textId="77777777" w:rsidR="00862275" w:rsidRPr="00DE1C52" w:rsidRDefault="00862275" w:rsidP="00862275">
            <w:pPr>
              <w:numPr>
                <w:ilvl w:val="0"/>
                <w:numId w:val="7"/>
              </w:numPr>
              <w:spacing w:line="276" w:lineRule="auto"/>
              <w:rPr>
                <w:rFonts w:asciiTheme="minorHAnsi" w:hAnsiTheme="minorHAnsi" w:cstheme="minorHAnsi"/>
                <w:sz w:val="22"/>
                <w:szCs w:val="22"/>
              </w:rPr>
            </w:pPr>
            <w:r w:rsidRPr="00DE1C52">
              <w:rPr>
                <w:rFonts w:asciiTheme="minorHAnsi" w:hAnsiTheme="minorHAnsi" w:cstheme="minorHAnsi"/>
                <w:sz w:val="22"/>
                <w:szCs w:val="22"/>
              </w:rPr>
              <w:t>De organisatie maakt met haar opdrachtgevers en financiers heldere afspraken over de invulling van haar maatschappelijke opdracht en de verantwoording hiervan.</w:t>
            </w:r>
          </w:p>
        </w:tc>
        <w:sdt>
          <w:sdtPr>
            <w:rPr>
              <w:rFonts w:asciiTheme="minorHAnsi" w:hAnsiTheme="minorHAnsi" w:cstheme="minorHAnsi"/>
              <w:sz w:val="22"/>
              <w:szCs w:val="22"/>
            </w:rPr>
            <w:id w:val="21753983"/>
            <w:placeholder>
              <w:docPart w:val="F5F4FD50EAD548719844E7698FFDF17B"/>
            </w:placeholder>
            <w:showingPlcHdr/>
            <w:text/>
          </w:sdtPr>
          <w:sdtEndPr/>
          <w:sdtContent>
            <w:tc>
              <w:tcPr>
                <w:tcW w:w="3544" w:type="dxa"/>
                <w:tcBorders>
                  <w:top w:val="single" w:sz="4" w:space="0" w:color="C0C0C0"/>
                  <w:left w:val="single" w:sz="4" w:space="0" w:color="C0C0C0"/>
                  <w:bottom w:val="single" w:sz="4" w:space="0" w:color="C0C0C0"/>
                  <w:right w:val="single" w:sz="4" w:space="0" w:color="C0C0C0"/>
                </w:tcBorders>
                <w:shd w:val="clear" w:color="auto" w:fill="auto"/>
              </w:tcPr>
              <w:p w14:paraId="4D30938D" w14:textId="55188AE1" w:rsidR="00862275" w:rsidRPr="00DE1C52" w:rsidRDefault="00862275" w:rsidP="00862275">
                <w:pPr>
                  <w:spacing w:line="276" w:lineRule="auto"/>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1262758834"/>
            <w:placeholder>
              <w:docPart w:val="BF1750EA7D90430A975222C4144BB31D"/>
            </w:placeholder>
            <w:showingPlcHdr/>
            <w:text/>
          </w:sdtPr>
          <w:sdtEndPr/>
          <w:sdtContent>
            <w:tc>
              <w:tcPr>
                <w:tcW w:w="2478" w:type="dxa"/>
                <w:tcBorders>
                  <w:left w:val="single" w:sz="4" w:space="0" w:color="C0C0C0"/>
                  <w:bottom w:val="single" w:sz="4" w:space="0" w:color="C0C0C0"/>
                </w:tcBorders>
                <w:shd w:val="clear" w:color="auto" w:fill="auto"/>
              </w:tcPr>
              <w:p w14:paraId="5B9976D1" w14:textId="28A97C0E" w:rsidR="00862275" w:rsidRPr="00DE1C52" w:rsidRDefault="00862275" w:rsidP="00862275">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62275" w:rsidRPr="00DE1C52" w14:paraId="5BE5E2E6" w14:textId="77777777" w:rsidTr="00870E4C">
        <w:trPr>
          <w:cantSplit/>
          <w:trHeight w:val="27"/>
        </w:trPr>
        <w:tc>
          <w:tcPr>
            <w:tcW w:w="4750" w:type="dxa"/>
            <w:tcBorders>
              <w:top w:val="single" w:sz="4" w:space="0" w:color="C0C0C0"/>
              <w:bottom w:val="single" w:sz="4" w:space="0" w:color="C0C0C0"/>
              <w:right w:val="single" w:sz="4" w:space="0" w:color="C0C0C0"/>
            </w:tcBorders>
            <w:shd w:val="clear" w:color="auto" w:fill="auto"/>
            <w:vAlign w:val="center"/>
          </w:tcPr>
          <w:p w14:paraId="4AC8EF26" w14:textId="2A342B9A" w:rsidR="00862275" w:rsidRPr="00DE1C52" w:rsidRDefault="00862275" w:rsidP="00862275">
            <w:pPr>
              <w:numPr>
                <w:ilvl w:val="0"/>
                <w:numId w:val="7"/>
              </w:numPr>
              <w:spacing w:line="276" w:lineRule="auto"/>
              <w:rPr>
                <w:rFonts w:asciiTheme="minorHAnsi" w:hAnsiTheme="minorHAnsi" w:cstheme="minorHAnsi"/>
                <w:sz w:val="22"/>
                <w:szCs w:val="22"/>
              </w:rPr>
            </w:pPr>
            <w:r w:rsidRPr="00DE1C52">
              <w:rPr>
                <w:rFonts w:asciiTheme="minorHAnsi" w:hAnsiTheme="minorHAnsi" w:cstheme="minorHAnsi"/>
                <w:sz w:val="22"/>
                <w:szCs w:val="22"/>
              </w:rPr>
              <w:t>De organisatie benut het gedachtegoed van het Kwaliteitslabel en de competenties uit de van toepassing zijnde beroepsprofielen om verder te professionaliseren en samen te vernieuwen.</w:t>
            </w:r>
          </w:p>
        </w:tc>
        <w:sdt>
          <w:sdtPr>
            <w:rPr>
              <w:rFonts w:asciiTheme="minorHAnsi" w:hAnsiTheme="minorHAnsi" w:cstheme="minorHAnsi"/>
              <w:sz w:val="22"/>
              <w:szCs w:val="22"/>
            </w:rPr>
            <w:id w:val="601150586"/>
            <w:placeholder>
              <w:docPart w:val="F977D3FBC945450DAB208B3679303A0A"/>
            </w:placeholder>
            <w:showingPlcHdr/>
            <w:text/>
          </w:sdtPr>
          <w:sdtEndPr/>
          <w:sdtContent>
            <w:tc>
              <w:tcPr>
                <w:tcW w:w="3544" w:type="dxa"/>
                <w:tcBorders>
                  <w:top w:val="single" w:sz="4" w:space="0" w:color="C0C0C0"/>
                  <w:left w:val="single" w:sz="4" w:space="0" w:color="C0C0C0"/>
                  <w:bottom w:val="single" w:sz="4" w:space="0" w:color="C0C0C0"/>
                  <w:right w:val="single" w:sz="4" w:space="0" w:color="C0C0C0"/>
                </w:tcBorders>
                <w:shd w:val="clear" w:color="auto" w:fill="auto"/>
              </w:tcPr>
              <w:p w14:paraId="198B6E15" w14:textId="018B9F3D" w:rsidR="00862275" w:rsidRPr="00DE1C52" w:rsidRDefault="00862275" w:rsidP="00862275">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1008900722"/>
            <w:placeholder>
              <w:docPart w:val="8DB4B80B3B1141E6A6432950375938C3"/>
            </w:placeholder>
            <w:showingPlcHdr/>
            <w:text/>
          </w:sdtPr>
          <w:sdtEndPr/>
          <w:sdtContent>
            <w:tc>
              <w:tcPr>
                <w:tcW w:w="2478" w:type="dxa"/>
                <w:tcBorders>
                  <w:left w:val="single" w:sz="4" w:space="0" w:color="C0C0C0"/>
                  <w:bottom w:val="single" w:sz="4" w:space="0" w:color="C0C0C0"/>
                </w:tcBorders>
                <w:shd w:val="clear" w:color="auto" w:fill="auto"/>
              </w:tcPr>
              <w:p w14:paraId="150AD6FA" w14:textId="4A10E869" w:rsidR="00862275" w:rsidRPr="00DE1C52" w:rsidRDefault="00862275" w:rsidP="00862275">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62275" w:rsidRPr="00DE1C52" w14:paraId="19C0F62F" w14:textId="77777777" w:rsidTr="00870E4C">
        <w:trPr>
          <w:cantSplit/>
          <w:trHeight w:val="27"/>
        </w:trPr>
        <w:tc>
          <w:tcPr>
            <w:tcW w:w="4750" w:type="dxa"/>
            <w:tcBorders>
              <w:top w:val="single" w:sz="4" w:space="0" w:color="C0C0C0"/>
              <w:bottom w:val="single" w:sz="4" w:space="0" w:color="C0C0C0"/>
              <w:right w:val="single" w:sz="4" w:space="0" w:color="C0C0C0"/>
            </w:tcBorders>
            <w:shd w:val="clear" w:color="auto" w:fill="auto"/>
            <w:vAlign w:val="center"/>
          </w:tcPr>
          <w:p w14:paraId="1D3E8698" w14:textId="77777777" w:rsidR="00862275" w:rsidRPr="00DE1C52" w:rsidRDefault="00862275" w:rsidP="00862275">
            <w:pPr>
              <w:numPr>
                <w:ilvl w:val="0"/>
                <w:numId w:val="7"/>
              </w:numPr>
              <w:spacing w:line="276" w:lineRule="auto"/>
              <w:rPr>
                <w:rFonts w:asciiTheme="minorHAnsi" w:hAnsiTheme="minorHAnsi" w:cstheme="minorHAnsi"/>
                <w:sz w:val="22"/>
                <w:szCs w:val="22"/>
              </w:rPr>
            </w:pPr>
            <w:r w:rsidRPr="00DE1C52">
              <w:rPr>
                <w:rFonts w:asciiTheme="minorHAnsi" w:hAnsiTheme="minorHAnsi" w:cstheme="minorHAnsi"/>
                <w:sz w:val="22"/>
                <w:szCs w:val="22"/>
              </w:rPr>
              <w:t>De organisatie maakt haar missie, visie en strategie in de praktijk waar en maakt dit aannemelijk met relevante gegevens, bewijzen en/of voorbeelden.</w:t>
            </w:r>
          </w:p>
        </w:tc>
        <w:sdt>
          <w:sdtPr>
            <w:rPr>
              <w:rFonts w:asciiTheme="minorHAnsi" w:hAnsiTheme="minorHAnsi" w:cstheme="minorHAnsi"/>
              <w:sz w:val="22"/>
              <w:szCs w:val="22"/>
            </w:rPr>
            <w:id w:val="1352073229"/>
            <w:placeholder>
              <w:docPart w:val="74E064B315AC4E4E8A4A39C83F29916C"/>
            </w:placeholder>
            <w:showingPlcHdr/>
            <w:text/>
          </w:sdtPr>
          <w:sdtEndPr/>
          <w:sdtContent>
            <w:tc>
              <w:tcPr>
                <w:tcW w:w="3544" w:type="dxa"/>
                <w:tcBorders>
                  <w:top w:val="single" w:sz="4" w:space="0" w:color="C0C0C0"/>
                  <w:left w:val="single" w:sz="4" w:space="0" w:color="C0C0C0"/>
                  <w:bottom w:val="single" w:sz="4" w:space="0" w:color="C0C0C0"/>
                  <w:right w:val="single" w:sz="4" w:space="0" w:color="C0C0C0"/>
                </w:tcBorders>
                <w:shd w:val="clear" w:color="auto" w:fill="auto"/>
              </w:tcPr>
              <w:p w14:paraId="02BE446C" w14:textId="68D03CA0" w:rsidR="00862275" w:rsidRPr="00DE1C52" w:rsidRDefault="00862275" w:rsidP="00862275">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802967305"/>
            <w:placeholder>
              <w:docPart w:val="AF3D7DDC72604134B902820A3D772B64"/>
            </w:placeholder>
            <w:showingPlcHdr/>
            <w:text/>
          </w:sdtPr>
          <w:sdtEndPr/>
          <w:sdtContent>
            <w:tc>
              <w:tcPr>
                <w:tcW w:w="2478" w:type="dxa"/>
                <w:tcBorders>
                  <w:left w:val="single" w:sz="4" w:space="0" w:color="C0C0C0"/>
                  <w:bottom w:val="single" w:sz="4" w:space="0" w:color="C0C0C0"/>
                </w:tcBorders>
                <w:shd w:val="clear" w:color="auto" w:fill="auto"/>
              </w:tcPr>
              <w:p w14:paraId="5853967C" w14:textId="4FC469B1" w:rsidR="00862275" w:rsidRPr="00DE1C52" w:rsidRDefault="00862275" w:rsidP="00862275">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62275" w:rsidRPr="00DE1C52" w14:paraId="46718907" w14:textId="77777777" w:rsidTr="002A3DA6">
        <w:trPr>
          <w:cantSplit/>
          <w:trHeight w:val="27"/>
        </w:trPr>
        <w:tc>
          <w:tcPr>
            <w:tcW w:w="4750" w:type="dxa"/>
            <w:tcBorders>
              <w:top w:val="single" w:sz="4" w:space="0" w:color="C0C0C0"/>
              <w:bottom w:val="single" w:sz="4" w:space="0" w:color="C0C0C0"/>
              <w:right w:val="single" w:sz="4" w:space="0" w:color="C0C0C0"/>
            </w:tcBorders>
            <w:shd w:val="clear" w:color="auto" w:fill="auto"/>
            <w:vAlign w:val="center"/>
          </w:tcPr>
          <w:p w14:paraId="1AB1191B" w14:textId="77777777" w:rsidR="00862275" w:rsidRPr="00DE1C52" w:rsidRDefault="00862275" w:rsidP="00862275">
            <w:pPr>
              <w:numPr>
                <w:ilvl w:val="0"/>
                <w:numId w:val="7"/>
              </w:numPr>
              <w:spacing w:line="276" w:lineRule="auto"/>
              <w:rPr>
                <w:rFonts w:asciiTheme="minorHAnsi" w:hAnsiTheme="minorHAnsi" w:cstheme="minorHAnsi"/>
                <w:sz w:val="22"/>
                <w:szCs w:val="22"/>
              </w:rPr>
            </w:pPr>
            <w:r w:rsidRPr="00DE1C52">
              <w:rPr>
                <w:rFonts w:asciiTheme="minorHAnsi" w:hAnsiTheme="minorHAnsi" w:cstheme="minorHAnsi"/>
                <w:sz w:val="22"/>
                <w:szCs w:val="22"/>
              </w:rPr>
              <w:t>De organisatie pakt de vernieuwing en verbetering van haar diensten en producten planmatig aan, werkt zo in de praktijk en implementeert innovaties adequaat.</w:t>
            </w:r>
          </w:p>
        </w:tc>
        <w:sdt>
          <w:sdtPr>
            <w:rPr>
              <w:rFonts w:asciiTheme="minorHAnsi" w:hAnsiTheme="minorHAnsi" w:cstheme="minorHAnsi"/>
              <w:sz w:val="22"/>
              <w:szCs w:val="22"/>
            </w:rPr>
            <w:id w:val="1960143065"/>
            <w:placeholder>
              <w:docPart w:val="2573A4185E9241078293410A8B0DD73F"/>
            </w:placeholder>
            <w:showingPlcHdr/>
            <w:text/>
          </w:sdtPr>
          <w:sdtEndPr/>
          <w:sdtContent>
            <w:tc>
              <w:tcPr>
                <w:tcW w:w="3544" w:type="dxa"/>
                <w:tcBorders>
                  <w:top w:val="single" w:sz="4" w:space="0" w:color="C0C0C0"/>
                  <w:left w:val="single" w:sz="4" w:space="0" w:color="C0C0C0"/>
                  <w:bottom w:val="single" w:sz="4" w:space="0" w:color="C0C0C0"/>
                  <w:right w:val="single" w:sz="4" w:space="0" w:color="C0C0C0"/>
                </w:tcBorders>
                <w:shd w:val="clear" w:color="auto" w:fill="auto"/>
              </w:tcPr>
              <w:p w14:paraId="171CE4D9" w14:textId="4C8A9B85" w:rsidR="00862275" w:rsidRPr="00DE1C52" w:rsidRDefault="00862275" w:rsidP="00862275">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1194078497"/>
            <w:placeholder>
              <w:docPart w:val="190D7A2376D34D74BE982A1E6E0D57EC"/>
            </w:placeholder>
            <w:showingPlcHdr/>
            <w:text/>
          </w:sdtPr>
          <w:sdtEndPr/>
          <w:sdtContent>
            <w:tc>
              <w:tcPr>
                <w:tcW w:w="2478" w:type="dxa"/>
                <w:tcBorders>
                  <w:left w:val="single" w:sz="4" w:space="0" w:color="C0C0C0"/>
                  <w:bottom w:val="single" w:sz="4" w:space="0" w:color="C0C0C0"/>
                </w:tcBorders>
                <w:shd w:val="clear" w:color="auto" w:fill="auto"/>
              </w:tcPr>
              <w:p w14:paraId="4A84099C" w14:textId="2EB9D428" w:rsidR="00862275" w:rsidRPr="00DE1C52" w:rsidRDefault="00862275" w:rsidP="00862275">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62275" w:rsidRPr="00DE1C52" w14:paraId="10F5F583" w14:textId="77777777" w:rsidTr="002A3DA6">
        <w:trPr>
          <w:cantSplit/>
          <w:trHeight w:val="27"/>
        </w:trPr>
        <w:tc>
          <w:tcPr>
            <w:tcW w:w="4750" w:type="dxa"/>
            <w:tcBorders>
              <w:top w:val="single" w:sz="4" w:space="0" w:color="C0C0C0"/>
              <w:bottom w:val="single" w:sz="4" w:space="0" w:color="C0C0C0"/>
              <w:right w:val="single" w:sz="4" w:space="0" w:color="C0C0C0"/>
            </w:tcBorders>
            <w:shd w:val="clear" w:color="auto" w:fill="auto"/>
            <w:vAlign w:val="center"/>
          </w:tcPr>
          <w:p w14:paraId="0CA2A5D7" w14:textId="77777777" w:rsidR="00862275" w:rsidRPr="00DE1C52" w:rsidRDefault="00862275" w:rsidP="00862275">
            <w:pPr>
              <w:numPr>
                <w:ilvl w:val="0"/>
                <w:numId w:val="7"/>
              </w:numPr>
              <w:spacing w:line="276" w:lineRule="auto"/>
              <w:rPr>
                <w:rFonts w:asciiTheme="minorHAnsi" w:hAnsiTheme="minorHAnsi" w:cstheme="minorHAnsi"/>
                <w:sz w:val="22"/>
                <w:szCs w:val="22"/>
              </w:rPr>
            </w:pPr>
            <w:r w:rsidRPr="00DE1C52">
              <w:rPr>
                <w:rFonts w:asciiTheme="minorHAnsi" w:hAnsiTheme="minorHAnsi" w:cstheme="minorHAnsi"/>
                <w:sz w:val="22"/>
                <w:szCs w:val="22"/>
              </w:rPr>
              <w:lastRenderedPageBreak/>
              <w:t>De organisatie heeft de benodigde functies, taken en rollen en benodigde capaciteit vastgesteld met de bijbehorende competenties en verantwoordelijkheden en bevoegdheden.</w:t>
            </w:r>
          </w:p>
        </w:tc>
        <w:sdt>
          <w:sdtPr>
            <w:rPr>
              <w:rFonts w:asciiTheme="minorHAnsi" w:hAnsiTheme="minorHAnsi" w:cstheme="minorHAnsi"/>
              <w:sz w:val="22"/>
              <w:szCs w:val="22"/>
            </w:rPr>
            <w:id w:val="-1421791003"/>
            <w:placeholder>
              <w:docPart w:val="DCF5CEF270C248FA8659A64571721D43"/>
            </w:placeholder>
            <w:showingPlcHdr/>
            <w:text/>
          </w:sdtPr>
          <w:sdtEndPr/>
          <w:sdtContent>
            <w:tc>
              <w:tcPr>
                <w:tcW w:w="3544" w:type="dxa"/>
                <w:tcBorders>
                  <w:top w:val="single" w:sz="4" w:space="0" w:color="C0C0C0"/>
                  <w:left w:val="single" w:sz="4" w:space="0" w:color="C0C0C0"/>
                  <w:bottom w:val="single" w:sz="4" w:space="0" w:color="C0C0C0"/>
                  <w:right w:val="single" w:sz="4" w:space="0" w:color="C0C0C0"/>
                </w:tcBorders>
                <w:shd w:val="clear" w:color="auto" w:fill="auto"/>
              </w:tcPr>
              <w:p w14:paraId="56C0E9D8" w14:textId="52E47E4B" w:rsidR="00862275" w:rsidRPr="00DE1C52" w:rsidRDefault="00862275" w:rsidP="00862275">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35708956"/>
            <w:placeholder>
              <w:docPart w:val="194B7EE7B5EB42B8BAB2164AFC17E4D4"/>
            </w:placeholder>
            <w:showingPlcHdr/>
            <w:text/>
          </w:sdtPr>
          <w:sdtEndPr/>
          <w:sdtContent>
            <w:tc>
              <w:tcPr>
                <w:tcW w:w="2478" w:type="dxa"/>
                <w:tcBorders>
                  <w:left w:val="single" w:sz="4" w:space="0" w:color="C0C0C0"/>
                  <w:bottom w:val="single" w:sz="4" w:space="0" w:color="C0C0C0"/>
                </w:tcBorders>
                <w:shd w:val="clear" w:color="auto" w:fill="auto"/>
              </w:tcPr>
              <w:p w14:paraId="41D7DAE9" w14:textId="040BFFF9" w:rsidR="00862275" w:rsidRPr="00DE1C52" w:rsidRDefault="00862275" w:rsidP="00862275">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62275" w:rsidRPr="00DE1C52" w14:paraId="46A37E36" w14:textId="77777777" w:rsidTr="002A3DA6">
        <w:trPr>
          <w:cantSplit/>
          <w:trHeight w:val="27"/>
        </w:trPr>
        <w:tc>
          <w:tcPr>
            <w:tcW w:w="4750" w:type="dxa"/>
            <w:tcBorders>
              <w:top w:val="single" w:sz="4" w:space="0" w:color="C0C0C0"/>
              <w:bottom w:val="single" w:sz="4" w:space="0" w:color="C0C0C0"/>
              <w:right w:val="single" w:sz="4" w:space="0" w:color="C0C0C0"/>
            </w:tcBorders>
            <w:shd w:val="clear" w:color="auto" w:fill="auto"/>
            <w:vAlign w:val="center"/>
          </w:tcPr>
          <w:p w14:paraId="46D86666" w14:textId="77777777" w:rsidR="00862275" w:rsidRPr="00DE1C52" w:rsidRDefault="00862275" w:rsidP="00862275">
            <w:pPr>
              <w:numPr>
                <w:ilvl w:val="0"/>
                <w:numId w:val="7"/>
              </w:numPr>
              <w:spacing w:line="276" w:lineRule="auto"/>
              <w:rPr>
                <w:rFonts w:asciiTheme="minorHAnsi" w:hAnsiTheme="minorHAnsi" w:cstheme="minorHAnsi"/>
                <w:sz w:val="22"/>
                <w:szCs w:val="22"/>
              </w:rPr>
            </w:pPr>
            <w:r w:rsidRPr="00DE1C52">
              <w:rPr>
                <w:rFonts w:asciiTheme="minorHAnsi" w:hAnsiTheme="minorHAnsi" w:cstheme="minorHAnsi"/>
                <w:sz w:val="22"/>
                <w:szCs w:val="22"/>
              </w:rPr>
              <w:t>De organisatie werft en selecteert medewerkers met de benodigde competenties en checkt of kandidaten aan de organisatieeisen en opdrachtgevereisen voldoen en werkt hen adequaat in met actieve inzet van de nieuwe medewerkers zelf.</w:t>
            </w:r>
          </w:p>
        </w:tc>
        <w:sdt>
          <w:sdtPr>
            <w:rPr>
              <w:rFonts w:asciiTheme="minorHAnsi" w:hAnsiTheme="minorHAnsi" w:cstheme="minorHAnsi"/>
              <w:sz w:val="22"/>
              <w:szCs w:val="22"/>
            </w:rPr>
            <w:id w:val="1324095832"/>
            <w:placeholder>
              <w:docPart w:val="CBE0089F05CE44739F8489DB12957B3E"/>
            </w:placeholder>
            <w:showingPlcHdr/>
            <w:text/>
          </w:sdtPr>
          <w:sdtEndPr/>
          <w:sdtContent>
            <w:tc>
              <w:tcPr>
                <w:tcW w:w="3544" w:type="dxa"/>
                <w:tcBorders>
                  <w:top w:val="single" w:sz="4" w:space="0" w:color="C0C0C0"/>
                  <w:left w:val="single" w:sz="4" w:space="0" w:color="C0C0C0"/>
                  <w:bottom w:val="single" w:sz="4" w:space="0" w:color="C0C0C0"/>
                  <w:right w:val="single" w:sz="4" w:space="0" w:color="C0C0C0"/>
                </w:tcBorders>
                <w:shd w:val="clear" w:color="auto" w:fill="auto"/>
              </w:tcPr>
              <w:p w14:paraId="76DD3FA7" w14:textId="64AF0BC5" w:rsidR="00862275" w:rsidRPr="00DE1C52" w:rsidRDefault="00862275" w:rsidP="00862275">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2136676372"/>
            <w:placeholder>
              <w:docPart w:val="A35F53E9311448C6AAB755400AFA02ED"/>
            </w:placeholder>
            <w:showingPlcHdr/>
            <w:text/>
          </w:sdtPr>
          <w:sdtEndPr/>
          <w:sdtContent>
            <w:tc>
              <w:tcPr>
                <w:tcW w:w="2478" w:type="dxa"/>
                <w:tcBorders>
                  <w:left w:val="single" w:sz="4" w:space="0" w:color="C0C0C0"/>
                  <w:bottom w:val="single" w:sz="4" w:space="0" w:color="C0C0C0"/>
                </w:tcBorders>
                <w:shd w:val="clear" w:color="auto" w:fill="auto"/>
              </w:tcPr>
              <w:p w14:paraId="20DFD963" w14:textId="09827D4B" w:rsidR="00862275" w:rsidRPr="00DE1C52" w:rsidRDefault="00862275" w:rsidP="00862275">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62275" w:rsidRPr="00DE1C52" w14:paraId="1FB89468" w14:textId="77777777" w:rsidTr="002A4F56">
        <w:trPr>
          <w:cantSplit/>
          <w:trHeight w:val="27"/>
        </w:trPr>
        <w:tc>
          <w:tcPr>
            <w:tcW w:w="4750" w:type="dxa"/>
            <w:tcBorders>
              <w:top w:val="single" w:sz="4" w:space="0" w:color="C0C0C0"/>
              <w:bottom w:val="single" w:sz="4" w:space="0" w:color="C0C0C0"/>
              <w:right w:val="single" w:sz="4" w:space="0" w:color="C0C0C0"/>
            </w:tcBorders>
            <w:shd w:val="clear" w:color="auto" w:fill="auto"/>
            <w:vAlign w:val="center"/>
          </w:tcPr>
          <w:p w14:paraId="092DAFE4" w14:textId="08686934" w:rsidR="00862275" w:rsidRPr="00DE1C52" w:rsidRDefault="00862275" w:rsidP="00862275">
            <w:pPr>
              <w:numPr>
                <w:ilvl w:val="0"/>
                <w:numId w:val="7"/>
              </w:numPr>
              <w:spacing w:line="276" w:lineRule="auto"/>
              <w:rPr>
                <w:rFonts w:asciiTheme="minorHAnsi" w:hAnsiTheme="minorHAnsi" w:cstheme="minorHAnsi"/>
                <w:sz w:val="22"/>
                <w:szCs w:val="22"/>
              </w:rPr>
            </w:pPr>
            <w:r w:rsidRPr="00DE1C52">
              <w:rPr>
                <w:rFonts w:asciiTheme="minorHAnsi" w:hAnsiTheme="minorHAnsi" w:cstheme="minorHAnsi"/>
                <w:sz w:val="22"/>
                <w:szCs w:val="22"/>
              </w:rPr>
              <w:t>De organisatie hanteert beleid voor de ontwikkeling van talenten van ingezette medewerkers (ook gedetacheerde medewerkers en ZZP’ers) en voert dit uit.</w:t>
            </w:r>
          </w:p>
        </w:tc>
        <w:sdt>
          <w:sdtPr>
            <w:rPr>
              <w:rFonts w:asciiTheme="minorHAnsi" w:hAnsiTheme="minorHAnsi" w:cstheme="minorHAnsi"/>
              <w:sz w:val="22"/>
              <w:szCs w:val="22"/>
            </w:rPr>
            <w:id w:val="-45155453"/>
            <w:placeholder>
              <w:docPart w:val="1D88FB9A455F4929B9C99E5B86A59C6F"/>
            </w:placeholder>
            <w:showingPlcHdr/>
            <w:text/>
          </w:sdtPr>
          <w:sdtEndPr/>
          <w:sdtContent>
            <w:tc>
              <w:tcPr>
                <w:tcW w:w="3544" w:type="dxa"/>
                <w:tcBorders>
                  <w:top w:val="single" w:sz="4" w:space="0" w:color="C0C0C0"/>
                  <w:left w:val="single" w:sz="4" w:space="0" w:color="C0C0C0"/>
                  <w:bottom w:val="single" w:sz="4" w:space="0" w:color="C0C0C0"/>
                  <w:right w:val="single" w:sz="4" w:space="0" w:color="C0C0C0"/>
                </w:tcBorders>
                <w:shd w:val="clear" w:color="auto" w:fill="auto"/>
              </w:tcPr>
              <w:p w14:paraId="38C1823D" w14:textId="6D8478EA" w:rsidR="00862275" w:rsidRPr="00DE1C52" w:rsidRDefault="00862275" w:rsidP="00862275">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954220210"/>
            <w:placeholder>
              <w:docPart w:val="EBA1CD157872479ABED8DF934E884D31"/>
            </w:placeholder>
            <w:showingPlcHdr/>
            <w:text/>
          </w:sdtPr>
          <w:sdtEndPr/>
          <w:sdtContent>
            <w:tc>
              <w:tcPr>
                <w:tcW w:w="2478" w:type="dxa"/>
                <w:tcBorders>
                  <w:left w:val="single" w:sz="4" w:space="0" w:color="C0C0C0"/>
                  <w:bottom w:val="single" w:sz="4" w:space="0" w:color="C0C0C0"/>
                </w:tcBorders>
                <w:shd w:val="clear" w:color="auto" w:fill="auto"/>
              </w:tcPr>
              <w:p w14:paraId="72AE31C7" w14:textId="734CAD18" w:rsidR="00862275" w:rsidRPr="00DE1C52" w:rsidRDefault="00862275" w:rsidP="00862275">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62275" w:rsidRPr="00DE1C52" w14:paraId="13EA6BFA" w14:textId="77777777" w:rsidTr="002A4F56">
        <w:trPr>
          <w:cantSplit/>
          <w:trHeight w:val="27"/>
        </w:trPr>
        <w:tc>
          <w:tcPr>
            <w:tcW w:w="4750" w:type="dxa"/>
            <w:tcBorders>
              <w:top w:val="single" w:sz="4" w:space="0" w:color="C0C0C0"/>
              <w:bottom w:val="single" w:sz="4" w:space="0" w:color="C0C0C0"/>
              <w:right w:val="single" w:sz="4" w:space="0" w:color="C0C0C0"/>
            </w:tcBorders>
            <w:shd w:val="clear" w:color="auto" w:fill="auto"/>
            <w:vAlign w:val="center"/>
          </w:tcPr>
          <w:p w14:paraId="07223007" w14:textId="77777777" w:rsidR="00862275" w:rsidRPr="00DE1C52" w:rsidRDefault="00862275" w:rsidP="00862275">
            <w:pPr>
              <w:numPr>
                <w:ilvl w:val="0"/>
                <w:numId w:val="7"/>
              </w:numPr>
              <w:spacing w:line="276" w:lineRule="auto"/>
              <w:rPr>
                <w:rFonts w:asciiTheme="minorHAnsi" w:hAnsiTheme="minorHAnsi" w:cstheme="minorHAnsi"/>
                <w:sz w:val="22"/>
                <w:szCs w:val="22"/>
              </w:rPr>
            </w:pPr>
            <w:r w:rsidRPr="00DE1C52">
              <w:rPr>
                <w:rFonts w:asciiTheme="minorHAnsi" w:hAnsiTheme="minorHAnsi" w:cstheme="minorHAnsi"/>
                <w:sz w:val="22"/>
                <w:szCs w:val="22"/>
              </w:rPr>
              <w:t>De organisatie hanteert een passende vorm van tenminste jaarlijkse evaluatie van het functioneren en de ontwikkeling van elke medewerker, legt de afspraken vast en monitort de voortgang.</w:t>
            </w:r>
          </w:p>
        </w:tc>
        <w:sdt>
          <w:sdtPr>
            <w:rPr>
              <w:rFonts w:asciiTheme="minorHAnsi" w:hAnsiTheme="minorHAnsi" w:cstheme="minorHAnsi"/>
              <w:sz w:val="22"/>
              <w:szCs w:val="22"/>
            </w:rPr>
            <w:id w:val="-1919551106"/>
            <w:placeholder>
              <w:docPart w:val="3B68E96F49E04DAAA2AEFC9F0A26C574"/>
            </w:placeholder>
            <w:showingPlcHdr/>
            <w:text/>
          </w:sdtPr>
          <w:sdtEndPr/>
          <w:sdtContent>
            <w:tc>
              <w:tcPr>
                <w:tcW w:w="3544" w:type="dxa"/>
                <w:tcBorders>
                  <w:top w:val="single" w:sz="4" w:space="0" w:color="C0C0C0"/>
                  <w:left w:val="single" w:sz="4" w:space="0" w:color="C0C0C0"/>
                  <w:bottom w:val="single" w:sz="4" w:space="0" w:color="C0C0C0"/>
                  <w:right w:val="single" w:sz="4" w:space="0" w:color="C0C0C0"/>
                </w:tcBorders>
                <w:shd w:val="clear" w:color="auto" w:fill="auto"/>
              </w:tcPr>
              <w:p w14:paraId="459932A4" w14:textId="4A7C3AA5" w:rsidR="00862275" w:rsidRPr="00DE1C52" w:rsidRDefault="00862275" w:rsidP="00862275">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947845291"/>
            <w:placeholder>
              <w:docPart w:val="5B04DB1594BD410CAFFABF5FE2EEC82F"/>
            </w:placeholder>
            <w:showingPlcHdr/>
            <w:text/>
          </w:sdtPr>
          <w:sdtEndPr/>
          <w:sdtContent>
            <w:tc>
              <w:tcPr>
                <w:tcW w:w="2478" w:type="dxa"/>
                <w:tcBorders>
                  <w:left w:val="single" w:sz="4" w:space="0" w:color="C0C0C0"/>
                  <w:bottom w:val="single" w:sz="4" w:space="0" w:color="C0C0C0"/>
                </w:tcBorders>
                <w:shd w:val="clear" w:color="auto" w:fill="auto"/>
              </w:tcPr>
              <w:p w14:paraId="21389CF7" w14:textId="32990D7C" w:rsidR="00862275" w:rsidRPr="00DE1C52" w:rsidRDefault="00862275" w:rsidP="00862275">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62275" w:rsidRPr="00DE1C52" w14:paraId="313C0E37" w14:textId="77777777" w:rsidTr="00292E6E">
        <w:trPr>
          <w:cantSplit/>
          <w:trHeight w:val="27"/>
        </w:trPr>
        <w:tc>
          <w:tcPr>
            <w:tcW w:w="4750" w:type="dxa"/>
            <w:tcBorders>
              <w:top w:val="single" w:sz="4" w:space="0" w:color="C0C0C0"/>
              <w:bottom w:val="single" w:sz="4" w:space="0" w:color="C0C0C0"/>
              <w:right w:val="single" w:sz="4" w:space="0" w:color="C0C0C0"/>
            </w:tcBorders>
            <w:shd w:val="clear" w:color="auto" w:fill="auto"/>
            <w:vAlign w:val="center"/>
          </w:tcPr>
          <w:p w14:paraId="233D0ACC" w14:textId="77777777" w:rsidR="00862275" w:rsidRPr="00DE1C52" w:rsidRDefault="00862275" w:rsidP="00862275">
            <w:pPr>
              <w:numPr>
                <w:ilvl w:val="0"/>
                <w:numId w:val="7"/>
              </w:numPr>
              <w:spacing w:line="276" w:lineRule="auto"/>
              <w:rPr>
                <w:rFonts w:asciiTheme="minorHAnsi" w:hAnsiTheme="minorHAnsi" w:cstheme="minorHAnsi"/>
                <w:sz w:val="22"/>
                <w:szCs w:val="22"/>
              </w:rPr>
            </w:pPr>
            <w:r w:rsidRPr="00DE1C52">
              <w:rPr>
                <w:rFonts w:asciiTheme="minorHAnsi" w:hAnsiTheme="minorHAnsi" w:cstheme="minorHAnsi"/>
                <w:sz w:val="22"/>
                <w:szCs w:val="22"/>
              </w:rPr>
              <w:t>De organisatie heeft een visie en beleid vastgesteld op de inzet van vrijwilligers in de dienstverlening en de maatschappelijke meerwaarde hiervan. De organisatie is zich bewust van, en beheerst risico’s rond de inzet van vrijwilligers en voldoet op dit vlak aan wettelijke vereisten. De organisatie hanteert een werkwijze voor werving, selectie, contracteren, inwerken, ontwikkelen, begeleiding en evaluatie van en met vrijwilligers.</w:t>
            </w:r>
          </w:p>
        </w:tc>
        <w:sdt>
          <w:sdtPr>
            <w:rPr>
              <w:rFonts w:asciiTheme="minorHAnsi" w:hAnsiTheme="minorHAnsi" w:cstheme="minorHAnsi"/>
              <w:sz w:val="22"/>
              <w:szCs w:val="22"/>
            </w:rPr>
            <w:id w:val="1314519168"/>
            <w:placeholder>
              <w:docPart w:val="9F943B2E1888447EA8226486996053F3"/>
            </w:placeholder>
            <w:showingPlcHdr/>
            <w:text/>
          </w:sdtPr>
          <w:sdtEndPr/>
          <w:sdtContent>
            <w:tc>
              <w:tcPr>
                <w:tcW w:w="3544" w:type="dxa"/>
                <w:tcBorders>
                  <w:top w:val="single" w:sz="4" w:space="0" w:color="C0C0C0"/>
                  <w:left w:val="single" w:sz="4" w:space="0" w:color="C0C0C0"/>
                  <w:bottom w:val="single" w:sz="4" w:space="0" w:color="C0C0C0"/>
                  <w:right w:val="single" w:sz="4" w:space="0" w:color="C0C0C0"/>
                </w:tcBorders>
                <w:shd w:val="clear" w:color="auto" w:fill="auto"/>
              </w:tcPr>
              <w:p w14:paraId="77D3F7B1" w14:textId="3AE108D4" w:rsidR="00862275" w:rsidRPr="00DE1C52" w:rsidRDefault="00862275" w:rsidP="00862275">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1043748267"/>
            <w:placeholder>
              <w:docPart w:val="2EC080C2BBE542F582A1ACB1465C519A"/>
            </w:placeholder>
            <w:showingPlcHdr/>
            <w:text/>
          </w:sdtPr>
          <w:sdtEndPr/>
          <w:sdtContent>
            <w:tc>
              <w:tcPr>
                <w:tcW w:w="2478" w:type="dxa"/>
                <w:tcBorders>
                  <w:left w:val="single" w:sz="4" w:space="0" w:color="C0C0C0"/>
                  <w:bottom w:val="single" w:sz="4" w:space="0" w:color="C0C0C0"/>
                </w:tcBorders>
                <w:shd w:val="clear" w:color="auto" w:fill="auto"/>
              </w:tcPr>
              <w:p w14:paraId="19D23B5D" w14:textId="307E7D6E" w:rsidR="00862275" w:rsidRPr="00DE1C52" w:rsidRDefault="00862275" w:rsidP="00862275">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62275" w:rsidRPr="00DE1C52" w14:paraId="49AABE79" w14:textId="77777777" w:rsidTr="00292E6E">
        <w:trPr>
          <w:cantSplit/>
          <w:trHeight w:val="27"/>
        </w:trPr>
        <w:tc>
          <w:tcPr>
            <w:tcW w:w="4750" w:type="dxa"/>
            <w:tcBorders>
              <w:top w:val="single" w:sz="4" w:space="0" w:color="C0C0C0"/>
              <w:bottom w:val="single" w:sz="4" w:space="0" w:color="C0C0C0"/>
              <w:right w:val="single" w:sz="4" w:space="0" w:color="C0C0C0"/>
            </w:tcBorders>
            <w:shd w:val="clear" w:color="auto" w:fill="auto"/>
            <w:vAlign w:val="center"/>
          </w:tcPr>
          <w:p w14:paraId="67FA2CFE" w14:textId="77777777" w:rsidR="00862275" w:rsidRPr="00DE1C52" w:rsidRDefault="00862275" w:rsidP="00862275">
            <w:pPr>
              <w:numPr>
                <w:ilvl w:val="0"/>
                <w:numId w:val="7"/>
              </w:numPr>
              <w:spacing w:line="276" w:lineRule="auto"/>
              <w:rPr>
                <w:rFonts w:asciiTheme="minorHAnsi" w:hAnsiTheme="minorHAnsi" w:cstheme="minorHAnsi"/>
                <w:sz w:val="22"/>
                <w:szCs w:val="22"/>
              </w:rPr>
            </w:pPr>
            <w:r w:rsidRPr="00DE1C52">
              <w:rPr>
                <w:rFonts w:asciiTheme="minorHAnsi" w:hAnsiTheme="minorHAnsi" w:cstheme="minorHAnsi"/>
                <w:sz w:val="22"/>
                <w:szCs w:val="22"/>
              </w:rPr>
              <w:lastRenderedPageBreak/>
              <w:t>De organisatie heeft visie en beleid vastgesteld op de inzet van stagiaires in de dienstverlening en de maatschappelijke meerwaarde ervan. De organisatie is zich bewust van, en beheerst risico’s rond de inzet van stagiaires en voldoet op dit vlak aan wettelijke vereisten en eisen van de opleiding. De organisatie hanteert een werkwijze voor werving, selectie, contracteren, inwerken, ontwikkelen, begeleiding en evaluatie van en met stagiaires.</w:t>
            </w:r>
          </w:p>
        </w:tc>
        <w:sdt>
          <w:sdtPr>
            <w:rPr>
              <w:rFonts w:asciiTheme="minorHAnsi" w:hAnsiTheme="minorHAnsi" w:cstheme="minorHAnsi"/>
              <w:sz w:val="22"/>
              <w:szCs w:val="22"/>
            </w:rPr>
            <w:id w:val="869953882"/>
            <w:placeholder>
              <w:docPart w:val="2375F484DE3C4A51B4D73FFA48EB46C8"/>
            </w:placeholder>
            <w:showingPlcHdr/>
            <w:text/>
          </w:sdtPr>
          <w:sdtEndPr/>
          <w:sdtContent>
            <w:tc>
              <w:tcPr>
                <w:tcW w:w="3544" w:type="dxa"/>
                <w:tcBorders>
                  <w:top w:val="single" w:sz="4" w:space="0" w:color="C0C0C0"/>
                  <w:left w:val="single" w:sz="4" w:space="0" w:color="C0C0C0"/>
                  <w:bottom w:val="single" w:sz="4" w:space="0" w:color="C0C0C0"/>
                  <w:right w:val="single" w:sz="4" w:space="0" w:color="C0C0C0"/>
                </w:tcBorders>
                <w:shd w:val="clear" w:color="auto" w:fill="auto"/>
              </w:tcPr>
              <w:p w14:paraId="039D0463" w14:textId="77728C63" w:rsidR="00862275" w:rsidRPr="00DE1C52" w:rsidRDefault="00862275" w:rsidP="00862275">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488719189"/>
            <w:placeholder>
              <w:docPart w:val="A80F6F9E1B964123B6E2AE52097F48C1"/>
            </w:placeholder>
            <w:showingPlcHdr/>
            <w:text/>
          </w:sdtPr>
          <w:sdtEndPr/>
          <w:sdtContent>
            <w:tc>
              <w:tcPr>
                <w:tcW w:w="2478" w:type="dxa"/>
                <w:tcBorders>
                  <w:top w:val="single" w:sz="1" w:space="0" w:color="000000"/>
                  <w:left w:val="single" w:sz="4" w:space="0" w:color="C0C0C0"/>
                  <w:bottom w:val="single" w:sz="4" w:space="0" w:color="C0C0C0"/>
                </w:tcBorders>
                <w:shd w:val="clear" w:color="auto" w:fill="auto"/>
              </w:tcPr>
              <w:p w14:paraId="39BE03F6" w14:textId="37791DCF" w:rsidR="00862275" w:rsidRPr="00DE1C52" w:rsidRDefault="00862275" w:rsidP="00862275">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62275" w:rsidRPr="00DE1C52" w14:paraId="66ED4F7A" w14:textId="77777777" w:rsidTr="00292E6E">
        <w:trPr>
          <w:cantSplit/>
          <w:trHeight w:val="27"/>
        </w:trPr>
        <w:tc>
          <w:tcPr>
            <w:tcW w:w="4750" w:type="dxa"/>
            <w:tcBorders>
              <w:top w:val="single" w:sz="4" w:space="0" w:color="C0C0C0"/>
              <w:bottom w:val="single" w:sz="4" w:space="0" w:color="C0C0C0"/>
              <w:right w:val="single" w:sz="4" w:space="0" w:color="C0C0C0"/>
            </w:tcBorders>
            <w:shd w:val="clear" w:color="auto" w:fill="auto"/>
            <w:vAlign w:val="center"/>
          </w:tcPr>
          <w:p w14:paraId="3659F416" w14:textId="77777777" w:rsidR="00862275" w:rsidRPr="00DE1C52" w:rsidRDefault="00862275" w:rsidP="00862275">
            <w:pPr>
              <w:numPr>
                <w:ilvl w:val="0"/>
                <w:numId w:val="7"/>
              </w:numPr>
              <w:spacing w:line="276" w:lineRule="auto"/>
              <w:rPr>
                <w:rFonts w:asciiTheme="minorHAnsi" w:hAnsiTheme="minorHAnsi" w:cstheme="minorHAnsi"/>
                <w:sz w:val="22"/>
                <w:szCs w:val="22"/>
              </w:rPr>
            </w:pPr>
            <w:r w:rsidRPr="00DE1C52">
              <w:rPr>
                <w:rFonts w:asciiTheme="minorHAnsi" w:hAnsiTheme="minorHAnsi" w:cstheme="minorHAnsi"/>
                <w:sz w:val="22"/>
                <w:szCs w:val="22"/>
              </w:rPr>
              <w:t>De organisatie heeft een visie en beleid vastgesteld op de ondersteuning van burgerinitiatieven en de maatschappelijke meerwaarde hiervan. Zij is zich bewust van, en beheerst risico’s rond deze samenwerking in de praktijk.</w:t>
            </w:r>
          </w:p>
        </w:tc>
        <w:sdt>
          <w:sdtPr>
            <w:rPr>
              <w:rFonts w:asciiTheme="minorHAnsi" w:hAnsiTheme="minorHAnsi" w:cstheme="minorHAnsi"/>
              <w:sz w:val="22"/>
              <w:szCs w:val="22"/>
            </w:rPr>
            <w:id w:val="1181550866"/>
            <w:placeholder>
              <w:docPart w:val="324427C9B95944428E848F652F79CCBA"/>
            </w:placeholder>
            <w:showingPlcHdr/>
            <w:text/>
          </w:sdtPr>
          <w:sdtEndPr/>
          <w:sdtContent>
            <w:tc>
              <w:tcPr>
                <w:tcW w:w="3544" w:type="dxa"/>
                <w:tcBorders>
                  <w:top w:val="single" w:sz="4" w:space="0" w:color="C0C0C0"/>
                  <w:left w:val="single" w:sz="4" w:space="0" w:color="C0C0C0"/>
                  <w:bottom w:val="single" w:sz="4" w:space="0" w:color="C0C0C0"/>
                  <w:right w:val="single" w:sz="4" w:space="0" w:color="C0C0C0"/>
                </w:tcBorders>
                <w:shd w:val="clear" w:color="auto" w:fill="auto"/>
              </w:tcPr>
              <w:p w14:paraId="33F5B873" w14:textId="128FC7AE" w:rsidR="00862275" w:rsidRPr="00DE1C52" w:rsidRDefault="00862275" w:rsidP="00862275">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1415433732"/>
            <w:placeholder>
              <w:docPart w:val="82262EB99E4A40FEBCE4B32BBA7D03A0"/>
            </w:placeholder>
            <w:showingPlcHdr/>
            <w:text/>
          </w:sdtPr>
          <w:sdtEndPr/>
          <w:sdtContent>
            <w:tc>
              <w:tcPr>
                <w:tcW w:w="2478" w:type="dxa"/>
                <w:tcBorders>
                  <w:top w:val="single" w:sz="1" w:space="0" w:color="000000"/>
                  <w:left w:val="single" w:sz="4" w:space="0" w:color="C0C0C0"/>
                  <w:bottom w:val="single" w:sz="4" w:space="0" w:color="C0C0C0"/>
                </w:tcBorders>
                <w:shd w:val="clear" w:color="auto" w:fill="auto"/>
              </w:tcPr>
              <w:p w14:paraId="74B1E00D" w14:textId="5CAE5D30" w:rsidR="00862275" w:rsidRPr="00DE1C52" w:rsidRDefault="00862275" w:rsidP="00862275">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62275" w:rsidRPr="00DE1C52" w14:paraId="02F7FA6B" w14:textId="77777777" w:rsidTr="00206BD6">
        <w:trPr>
          <w:cantSplit/>
          <w:trHeight w:val="27"/>
        </w:trPr>
        <w:tc>
          <w:tcPr>
            <w:tcW w:w="4750" w:type="dxa"/>
            <w:tcBorders>
              <w:top w:val="single" w:sz="4" w:space="0" w:color="C0C0C0"/>
              <w:bottom w:val="single" w:sz="4" w:space="0" w:color="C0C0C0"/>
              <w:right w:val="single" w:sz="4" w:space="0" w:color="C0C0C0"/>
            </w:tcBorders>
            <w:shd w:val="clear" w:color="auto" w:fill="auto"/>
            <w:vAlign w:val="center"/>
          </w:tcPr>
          <w:p w14:paraId="390EE5CB" w14:textId="77777777" w:rsidR="00862275" w:rsidRPr="00DE1C52" w:rsidRDefault="00862275" w:rsidP="00862275">
            <w:pPr>
              <w:numPr>
                <w:ilvl w:val="0"/>
                <w:numId w:val="7"/>
              </w:numPr>
              <w:spacing w:line="276" w:lineRule="auto"/>
              <w:rPr>
                <w:rFonts w:asciiTheme="minorHAnsi" w:hAnsiTheme="minorHAnsi" w:cstheme="minorHAnsi"/>
                <w:sz w:val="22"/>
                <w:szCs w:val="22"/>
              </w:rPr>
            </w:pPr>
            <w:r w:rsidRPr="00DE1C52">
              <w:rPr>
                <w:rFonts w:asciiTheme="minorHAnsi" w:hAnsiTheme="minorHAnsi" w:cstheme="minorHAnsi"/>
                <w:sz w:val="22"/>
                <w:szCs w:val="22"/>
              </w:rPr>
              <w:t xml:space="preserve">De organisatie selecteert betaalde derden (zoals zzp’ers, trainers, etc.) zorgvuldig op competenties, werkwijze en integriteit voordat ze ingezet worden in de dienstverlening, maakt afspraken over hun inzet en evalueert met hen de prestaties. </w:t>
            </w:r>
          </w:p>
        </w:tc>
        <w:sdt>
          <w:sdtPr>
            <w:rPr>
              <w:rFonts w:asciiTheme="minorHAnsi" w:hAnsiTheme="minorHAnsi" w:cstheme="minorHAnsi"/>
              <w:sz w:val="22"/>
              <w:szCs w:val="22"/>
            </w:rPr>
            <w:id w:val="408811021"/>
            <w:placeholder>
              <w:docPart w:val="AB367188E649422A80917CA6F398CCAA"/>
            </w:placeholder>
            <w:showingPlcHdr/>
            <w:text/>
          </w:sdtPr>
          <w:sdtEndPr/>
          <w:sdtContent>
            <w:tc>
              <w:tcPr>
                <w:tcW w:w="3544" w:type="dxa"/>
                <w:tcBorders>
                  <w:top w:val="single" w:sz="4" w:space="0" w:color="C0C0C0"/>
                  <w:left w:val="single" w:sz="4" w:space="0" w:color="C0C0C0"/>
                  <w:bottom w:val="single" w:sz="4" w:space="0" w:color="C0C0C0"/>
                  <w:right w:val="single" w:sz="4" w:space="0" w:color="C0C0C0"/>
                </w:tcBorders>
                <w:shd w:val="clear" w:color="auto" w:fill="auto"/>
              </w:tcPr>
              <w:p w14:paraId="0B927ADC" w14:textId="1649C6F7" w:rsidR="00862275" w:rsidRPr="00DE1C52" w:rsidRDefault="00862275" w:rsidP="00862275">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994726477"/>
            <w:placeholder>
              <w:docPart w:val="FD8E0CC26A4C4EFE9B9E12D2B66D01A6"/>
            </w:placeholder>
            <w:showingPlcHdr/>
            <w:text/>
          </w:sdtPr>
          <w:sdtEndPr/>
          <w:sdtContent>
            <w:tc>
              <w:tcPr>
                <w:tcW w:w="2478" w:type="dxa"/>
                <w:tcBorders>
                  <w:top w:val="single" w:sz="1" w:space="0" w:color="000000"/>
                  <w:left w:val="single" w:sz="4" w:space="0" w:color="C0C0C0"/>
                  <w:bottom w:val="single" w:sz="4" w:space="0" w:color="C0C0C0"/>
                </w:tcBorders>
                <w:shd w:val="clear" w:color="auto" w:fill="auto"/>
              </w:tcPr>
              <w:p w14:paraId="0D8002CC" w14:textId="7CACB0A2" w:rsidR="00862275" w:rsidRPr="00DE1C52" w:rsidRDefault="00862275" w:rsidP="00862275">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62275" w:rsidRPr="00DE1C52" w14:paraId="5C7C9DDD" w14:textId="77777777" w:rsidTr="00206BD6">
        <w:trPr>
          <w:cantSplit/>
          <w:trHeight w:val="27"/>
        </w:trPr>
        <w:tc>
          <w:tcPr>
            <w:tcW w:w="4750" w:type="dxa"/>
            <w:tcBorders>
              <w:top w:val="single" w:sz="4" w:space="0" w:color="C0C0C0"/>
              <w:bottom w:val="single" w:sz="4" w:space="0" w:color="C0C0C0"/>
              <w:right w:val="single" w:sz="4" w:space="0" w:color="C0C0C0"/>
            </w:tcBorders>
            <w:shd w:val="clear" w:color="auto" w:fill="auto"/>
            <w:vAlign w:val="center"/>
          </w:tcPr>
          <w:p w14:paraId="7E4E9816" w14:textId="77777777" w:rsidR="00862275" w:rsidRPr="00DE1C52" w:rsidRDefault="00862275" w:rsidP="00862275">
            <w:pPr>
              <w:numPr>
                <w:ilvl w:val="0"/>
                <w:numId w:val="7"/>
              </w:numPr>
              <w:spacing w:line="276" w:lineRule="auto"/>
              <w:rPr>
                <w:rFonts w:asciiTheme="minorHAnsi" w:hAnsiTheme="minorHAnsi" w:cstheme="minorHAnsi"/>
                <w:sz w:val="22"/>
                <w:szCs w:val="22"/>
              </w:rPr>
            </w:pPr>
            <w:r w:rsidRPr="00DE1C52">
              <w:rPr>
                <w:rFonts w:asciiTheme="minorHAnsi" w:hAnsiTheme="minorHAnsi" w:cstheme="minorHAnsi"/>
                <w:sz w:val="22"/>
                <w:szCs w:val="22"/>
              </w:rPr>
              <w:t xml:space="preserve">De organisatie houdt een dossier bij van elke medewerker, stagiaire, vrijwilliger en ingezette derde, dat voldoet aan wettelijke eisen en aan de eigen richtlijnen van de organisatie. </w:t>
            </w:r>
          </w:p>
        </w:tc>
        <w:sdt>
          <w:sdtPr>
            <w:rPr>
              <w:rFonts w:asciiTheme="minorHAnsi" w:hAnsiTheme="minorHAnsi" w:cstheme="minorHAnsi"/>
              <w:sz w:val="22"/>
              <w:szCs w:val="22"/>
            </w:rPr>
            <w:id w:val="-1244636661"/>
            <w:placeholder>
              <w:docPart w:val="ECBDCB3ECE024FA5824DB62881A2A2EB"/>
            </w:placeholder>
            <w:showingPlcHdr/>
            <w:text/>
          </w:sdtPr>
          <w:sdtEndPr/>
          <w:sdtContent>
            <w:tc>
              <w:tcPr>
                <w:tcW w:w="3544" w:type="dxa"/>
                <w:tcBorders>
                  <w:top w:val="single" w:sz="4" w:space="0" w:color="C0C0C0"/>
                  <w:left w:val="single" w:sz="4" w:space="0" w:color="C0C0C0"/>
                  <w:bottom w:val="single" w:sz="4" w:space="0" w:color="C0C0C0"/>
                  <w:right w:val="single" w:sz="4" w:space="0" w:color="C0C0C0"/>
                </w:tcBorders>
                <w:shd w:val="clear" w:color="auto" w:fill="auto"/>
              </w:tcPr>
              <w:p w14:paraId="282D6D32" w14:textId="4B926242" w:rsidR="00862275" w:rsidRPr="00DE1C52" w:rsidRDefault="00862275" w:rsidP="00862275">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1543979084"/>
            <w:placeholder>
              <w:docPart w:val="FF575B053C6C46CCA047A2D4CCE26648"/>
            </w:placeholder>
            <w:showingPlcHdr/>
            <w:text/>
          </w:sdtPr>
          <w:sdtEndPr/>
          <w:sdtContent>
            <w:tc>
              <w:tcPr>
                <w:tcW w:w="2478" w:type="dxa"/>
                <w:tcBorders>
                  <w:top w:val="single" w:sz="4" w:space="0" w:color="C0C0C0"/>
                  <w:left w:val="single" w:sz="4" w:space="0" w:color="C0C0C0"/>
                  <w:bottom w:val="single" w:sz="4" w:space="0" w:color="C0C0C0"/>
                </w:tcBorders>
                <w:shd w:val="clear" w:color="auto" w:fill="auto"/>
              </w:tcPr>
              <w:p w14:paraId="71C2E29D" w14:textId="76369E99" w:rsidR="00862275" w:rsidRPr="00DE1C52" w:rsidRDefault="00862275" w:rsidP="00862275">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62275" w:rsidRPr="00DE1C52" w14:paraId="2166414D" w14:textId="77777777" w:rsidTr="00206BD6">
        <w:trPr>
          <w:cantSplit/>
          <w:trHeight w:val="27"/>
        </w:trPr>
        <w:tc>
          <w:tcPr>
            <w:tcW w:w="4750" w:type="dxa"/>
            <w:tcBorders>
              <w:top w:val="single" w:sz="4" w:space="0" w:color="C0C0C0"/>
              <w:bottom w:val="single" w:sz="4" w:space="0" w:color="C0C0C0"/>
              <w:right w:val="single" w:sz="4" w:space="0" w:color="C0C0C0"/>
            </w:tcBorders>
            <w:shd w:val="clear" w:color="auto" w:fill="auto"/>
            <w:vAlign w:val="center"/>
          </w:tcPr>
          <w:p w14:paraId="33C118CD" w14:textId="77777777" w:rsidR="00862275" w:rsidRPr="00DE1C52" w:rsidRDefault="00862275" w:rsidP="00862275">
            <w:pPr>
              <w:numPr>
                <w:ilvl w:val="0"/>
                <w:numId w:val="7"/>
              </w:numPr>
              <w:spacing w:line="276" w:lineRule="auto"/>
              <w:rPr>
                <w:rFonts w:asciiTheme="minorHAnsi" w:hAnsiTheme="minorHAnsi" w:cstheme="minorHAnsi"/>
                <w:sz w:val="22"/>
                <w:szCs w:val="22"/>
              </w:rPr>
            </w:pPr>
            <w:r w:rsidRPr="00DE1C52">
              <w:rPr>
                <w:rFonts w:asciiTheme="minorHAnsi" w:hAnsiTheme="minorHAnsi" w:cstheme="minorHAnsi"/>
                <w:sz w:val="22"/>
                <w:szCs w:val="22"/>
              </w:rPr>
              <w:t>De organisatie stelt vast dat wat nodig is voor een veilige, bedrijfszekere, en bruikbare werksituatie voor elke professional en klant / cliënt en houdt zich aan wettelijke verplichtingen op vlak van ARBO, RI&amp;E en BHV.</w:t>
            </w:r>
          </w:p>
        </w:tc>
        <w:sdt>
          <w:sdtPr>
            <w:rPr>
              <w:rFonts w:asciiTheme="minorHAnsi" w:hAnsiTheme="minorHAnsi" w:cstheme="minorHAnsi"/>
              <w:sz w:val="22"/>
              <w:szCs w:val="22"/>
            </w:rPr>
            <w:id w:val="-551618387"/>
            <w:placeholder>
              <w:docPart w:val="B51B0D2EFD3E4284BA99C7A592377432"/>
            </w:placeholder>
            <w:showingPlcHdr/>
            <w:text/>
          </w:sdtPr>
          <w:sdtEndPr/>
          <w:sdtContent>
            <w:tc>
              <w:tcPr>
                <w:tcW w:w="3544" w:type="dxa"/>
                <w:tcBorders>
                  <w:top w:val="single" w:sz="4" w:space="0" w:color="C0C0C0"/>
                  <w:left w:val="single" w:sz="4" w:space="0" w:color="C0C0C0"/>
                  <w:bottom w:val="single" w:sz="4" w:space="0" w:color="C0C0C0"/>
                  <w:right w:val="single" w:sz="4" w:space="0" w:color="C0C0C0"/>
                </w:tcBorders>
                <w:shd w:val="clear" w:color="auto" w:fill="auto"/>
              </w:tcPr>
              <w:p w14:paraId="11E1516F" w14:textId="240CE75D" w:rsidR="00862275" w:rsidRPr="00DE1C52" w:rsidRDefault="00862275" w:rsidP="00862275">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2050301501"/>
            <w:placeholder>
              <w:docPart w:val="8342396CB2264502BAC063DBE958D903"/>
            </w:placeholder>
            <w:showingPlcHdr/>
            <w:text/>
          </w:sdtPr>
          <w:sdtEndPr/>
          <w:sdtContent>
            <w:tc>
              <w:tcPr>
                <w:tcW w:w="2478" w:type="dxa"/>
                <w:tcBorders>
                  <w:left w:val="single" w:sz="4" w:space="0" w:color="C0C0C0"/>
                  <w:bottom w:val="single" w:sz="4" w:space="0" w:color="C0C0C0"/>
                </w:tcBorders>
                <w:shd w:val="clear" w:color="auto" w:fill="auto"/>
              </w:tcPr>
              <w:p w14:paraId="0BFDC474" w14:textId="4A535FAB" w:rsidR="00862275" w:rsidRPr="00DE1C52" w:rsidRDefault="00862275" w:rsidP="00862275">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62275" w:rsidRPr="00DE1C52" w14:paraId="7F7D5878" w14:textId="77777777" w:rsidTr="00E539A1">
        <w:trPr>
          <w:cantSplit/>
          <w:trHeight w:val="27"/>
        </w:trPr>
        <w:tc>
          <w:tcPr>
            <w:tcW w:w="4750" w:type="dxa"/>
            <w:tcBorders>
              <w:top w:val="single" w:sz="4" w:space="0" w:color="C0C0C0"/>
              <w:bottom w:val="single" w:sz="4" w:space="0" w:color="C0C0C0"/>
              <w:right w:val="single" w:sz="4" w:space="0" w:color="C0C0C0"/>
            </w:tcBorders>
            <w:shd w:val="clear" w:color="auto" w:fill="auto"/>
            <w:vAlign w:val="center"/>
          </w:tcPr>
          <w:p w14:paraId="6AE3F26C" w14:textId="03417901" w:rsidR="00862275" w:rsidRPr="00DE1C52" w:rsidRDefault="00862275" w:rsidP="00862275">
            <w:pPr>
              <w:numPr>
                <w:ilvl w:val="0"/>
                <w:numId w:val="7"/>
              </w:numPr>
              <w:spacing w:line="276" w:lineRule="auto"/>
              <w:rPr>
                <w:rFonts w:asciiTheme="minorHAnsi" w:hAnsiTheme="minorHAnsi" w:cstheme="minorHAnsi"/>
                <w:sz w:val="22"/>
                <w:szCs w:val="22"/>
              </w:rPr>
            </w:pPr>
            <w:r w:rsidRPr="00DE1C52">
              <w:rPr>
                <w:rFonts w:asciiTheme="minorHAnsi" w:hAnsiTheme="minorHAnsi" w:cstheme="minorHAnsi"/>
                <w:sz w:val="22"/>
                <w:szCs w:val="22"/>
              </w:rPr>
              <w:lastRenderedPageBreak/>
              <w:t>De organisatie voldoet ook aan wet- en regelgeving op het vlak van tenminste: privacy /AVG, klachten, meldcode, vertrouwensfunctie, cliëntparticipatie, medezeggenschap, ongewenst gedrag en handelt hiernaar.</w:t>
            </w:r>
          </w:p>
        </w:tc>
        <w:sdt>
          <w:sdtPr>
            <w:rPr>
              <w:rFonts w:asciiTheme="minorHAnsi" w:hAnsiTheme="minorHAnsi" w:cstheme="minorHAnsi"/>
              <w:sz w:val="22"/>
              <w:szCs w:val="22"/>
            </w:rPr>
            <w:id w:val="-33123874"/>
            <w:placeholder>
              <w:docPart w:val="802B1F0CC6DA4BD3B01851D96D17AD23"/>
            </w:placeholder>
            <w:showingPlcHdr/>
            <w:text/>
          </w:sdtPr>
          <w:sdtEndPr/>
          <w:sdtContent>
            <w:tc>
              <w:tcPr>
                <w:tcW w:w="3544" w:type="dxa"/>
                <w:tcBorders>
                  <w:top w:val="single" w:sz="4" w:space="0" w:color="C0C0C0"/>
                  <w:left w:val="single" w:sz="4" w:space="0" w:color="C0C0C0"/>
                  <w:bottom w:val="single" w:sz="4" w:space="0" w:color="C0C0C0"/>
                  <w:right w:val="single" w:sz="8" w:space="0" w:color="C0C0C0"/>
                </w:tcBorders>
                <w:shd w:val="clear" w:color="auto" w:fill="auto"/>
              </w:tcPr>
              <w:p w14:paraId="45D81611" w14:textId="57ADBB8C" w:rsidR="00862275" w:rsidRPr="00DE1C52" w:rsidRDefault="00862275" w:rsidP="00862275">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1367640237"/>
            <w:placeholder>
              <w:docPart w:val="4E63FEA7483D4A9CB8F91F8EAA1ED06C"/>
            </w:placeholder>
            <w:showingPlcHdr/>
            <w:text/>
          </w:sdtPr>
          <w:sdtEndPr/>
          <w:sdtContent>
            <w:tc>
              <w:tcPr>
                <w:tcW w:w="2478" w:type="dxa"/>
                <w:tcBorders>
                  <w:left w:val="single" w:sz="8" w:space="0" w:color="C0C0C0"/>
                  <w:bottom w:val="single" w:sz="4" w:space="0" w:color="C0C0C0"/>
                </w:tcBorders>
                <w:shd w:val="clear" w:color="auto" w:fill="auto"/>
              </w:tcPr>
              <w:p w14:paraId="0DD35555" w14:textId="2A4BB962" w:rsidR="00862275" w:rsidRPr="00DE1C52" w:rsidRDefault="00862275" w:rsidP="00862275">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62275" w:rsidRPr="00DE1C52" w14:paraId="6635ACEF" w14:textId="77777777" w:rsidTr="00E539A1">
        <w:trPr>
          <w:cantSplit/>
          <w:trHeight w:val="27"/>
        </w:trPr>
        <w:tc>
          <w:tcPr>
            <w:tcW w:w="4750" w:type="dxa"/>
            <w:tcBorders>
              <w:top w:val="single" w:sz="4" w:space="0" w:color="C0C0C0"/>
              <w:bottom w:val="single" w:sz="4" w:space="0" w:color="C0C0C0"/>
              <w:right w:val="single" w:sz="4" w:space="0" w:color="C0C0C0"/>
            </w:tcBorders>
            <w:shd w:val="clear" w:color="auto" w:fill="auto"/>
            <w:vAlign w:val="center"/>
          </w:tcPr>
          <w:p w14:paraId="06B7F573" w14:textId="77777777" w:rsidR="00862275" w:rsidRPr="00DE1C52" w:rsidRDefault="00862275" w:rsidP="00862275">
            <w:pPr>
              <w:numPr>
                <w:ilvl w:val="0"/>
                <w:numId w:val="7"/>
              </w:numPr>
              <w:spacing w:line="276" w:lineRule="auto"/>
              <w:rPr>
                <w:rFonts w:asciiTheme="minorHAnsi" w:hAnsiTheme="minorHAnsi" w:cstheme="minorHAnsi"/>
                <w:sz w:val="22"/>
                <w:szCs w:val="22"/>
              </w:rPr>
            </w:pPr>
            <w:r w:rsidRPr="00DE1C52">
              <w:rPr>
                <w:rFonts w:asciiTheme="minorHAnsi" w:hAnsiTheme="minorHAnsi" w:cstheme="minorHAnsi"/>
                <w:sz w:val="22"/>
                <w:szCs w:val="22"/>
              </w:rPr>
              <w:t>De organisatie houdt zich aan de Governance code van Sociaal Werk Nederland en de CAO Sociaal Werk of een andere van toepassing zijnde CAO.</w:t>
            </w:r>
          </w:p>
        </w:tc>
        <w:sdt>
          <w:sdtPr>
            <w:rPr>
              <w:rFonts w:asciiTheme="minorHAnsi" w:hAnsiTheme="minorHAnsi" w:cstheme="minorHAnsi"/>
              <w:sz w:val="22"/>
              <w:szCs w:val="22"/>
            </w:rPr>
            <w:id w:val="-1287351850"/>
            <w:placeholder>
              <w:docPart w:val="FA561CE01CE6415DBFB42A35C74521B6"/>
            </w:placeholder>
            <w:showingPlcHdr/>
            <w:text/>
          </w:sdtPr>
          <w:sdtEndPr/>
          <w:sdtContent>
            <w:tc>
              <w:tcPr>
                <w:tcW w:w="3544" w:type="dxa"/>
                <w:tcBorders>
                  <w:top w:val="single" w:sz="4" w:space="0" w:color="C0C0C0"/>
                  <w:left w:val="single" w:sz="4" w:space="0" w:color="C0C0C0"/>
                  <w:bottom w:val="single" w:sz="4" w:space="0" w:color="C0C0C0"/>
                  <w:right w:val="single" w:sz="8" w:space="0" w:color="C0C0C0"/>
                </w:tcBorders>
                <w:shd w:val="clear" w:color="auto" w:fill="auto"/>
              </w:tcPr>
              <w:p w14:paraId="5A4FE802" w14:textId="57A2C10C" w:rsidR="00862275" w:rsidRPr="00DE1C52" w:rsidRDefault="00862275" w:rsidP="00862275">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203456059"/>
            <w:placeholder>
              <w:docPart w:val="D7A264385E49484D801994B00640063A"/>
            </w:placeholder>
            <w:showingPlcHdr/>
            <w:text/>
          </w:sdtPr>
          <w:sdtEndPr/>
          <w:sdtContent>
            <w:tc>
              <w:tcPr>
                <w:tcW w:w="2478" w:type="dxa"/>
                <w:tcBorders>
                  <w:left w:val="single" w:sz="8" w:space="0" w:color="C0C0C0"/>
                  <w:bottom w:val="single" w:sz="4" w:space="0" w:color="C0C0C0"/>
                </w:tcBorders>
                <w:shd w:val="clear" w:color="auto" w:fill="auto"/>
              </w:tcPr>
              <w:p w14:paraId="46848D83" w14:textId="70FF398D" w:rsidR="00862275" w:rsidRPr="00DE1C52" w:rsidRDefault="00862275" w:rsidP="00862275">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62275" w:rsidRPr="00DE1C52" w14:paraId="2BB0BD9B" w14:textId="77777777" w:rsidTr="000F230F">
        <w:trPr>
          <w:cantSplit/>
          <w:trHeight w:val="27"/>
        </w:trPr>
        <w:tc>
          <w:tcPr>
            <w:tcW w:w="4750" w:type="dxa"/>
            <w:tcBorders>
              <w:top w:val="single" w:sz="4" w:space="0" w:color="C0C0C0"/>
              <w:bottom w:val="single" w:sz="4" w:space="0" w:color="C0C0C0"/>
              <w:right w:val="single" w:sz="4" w:space="0" w:color="C0C0C0"/>
            </w:tcBorders>
            <w:shd w:val="clear" w:color="auto" w:fill="auto"/>
            <w:vAlign w:val="center"/>
          </w:tcPr>
          <w:p w14:paraId="34383E91" w14:textId="77777777" w:rsidR="00862275" w:rsidRPr="00DE1C52" w:rsidRDefault="00862275" w:rsidP="00862275">
            <w:pPr>
              <w:numPr>
                <w:ilvl w:val="0"/>
                <w:numId w:val="7"/>
              </w:numPr>
              <w:spacing w:line="276" w:lineRule="auto"/>
              <w:rPr>
                <w:rFonts w:asciiTheme="minorHAnsi" w:hAnsiTheme="minorHAnsi" w:cstheme="minorHAnsi"/>
                <w:sz w:val="22"/>
                <w:szCs w:val="22"/>
              </w:rPr>
            </w:pPr>
            <w:r w:rsidRPr="00DE1C52">
              <w:rPr>
                <w:rFonts w:asciiTheme="minorHAnsi" w:hAnsiTheme="minorHAnsi" w:cstheme="minorHAnsi"/>
                <w:sz w:val="22"/>
                <w:szCs w:val="22"/>
              </w:rPr>
              <w:t>De organisatie richt haar werkprocessen (primair, ondersteunend en besturend) en bedrijfsvoering en dienstverlening inzichtelijk, effectief en doelmatig in opdat dit bijdraagt aan het behalen van de resultaten en de beheersing van risico’s. Zij monitort de werkbaarheid van afspraken en werkprocessen en neemt waar nodig verbetermaatregelen.</w:t>
            </w:r>
          </w:p>
        </w:tc>
        <w:sdt>
          <w:sdtPr>
            <w:rPr>
              <w:rFonts w:asciiTheme="minorHAnsi" w:hAnsiTheme="minorHAnsi" w:cstheme="minorHAnsi"/>
              <w:sz w:val="22"/>
              <w:szCs w:val="22"/>
            </w:rPr>
            <w:id w:val="-262454533"/>
            <w:placeholder>
              <w:docPart w:val="EFAE02CADAFA41958951B807E73F6D25"/>
            </w:placeholder>
            <w:showingPlcHdr/>
            <w:text/>
          </w:sdtPr>
          <w:sdtEndPr/>
          <w:sdtContent>
            <w:tc>
              <w:tcPr>
                <w:tcW w:w="3544" w:type="dxa"/>
                <w:tcBorders>
                  <w:top w:val="single" w:sz="4" w:space="0" w:color="C0C0C0"/>
                  <w:left w:val="single" w:sz="4" w:space="0" w:color="C0C0C0"/>
                  <w:bottom w:val="single" w:sz="4" w:space="0" w:color="C0C0C0"/>
                  <w:right w:val="single" w:sz="8" w:space="0" w:color="C0C0C0"/>
                </w:tcBorders>
                <w:shd w:val="clear" w:color="auto" w:fill="auto"/>
              </w:tcPr>
              <w:p w14:paraId="6CC5102C" w14:textId="79D971DE" w:rsidR="00862275" w:rsidRPr="00DE1C52" w:rsidRDefault="00862275" w:rsidP="00862275">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205335269"/>
            <w:placeholder>
              <w:docPart w:val="AD7209AB38BA4712BE39657ED166ADF7"/>
            </w:placeholder>
            <w:showingPlcHdr/>
            <w:text/>
          </w:sdtPr>
          <w:sdtEndPr/>
          <w:sdtContent>
            <w:tc>
              <w:tcPr>
                <w:tcW w:w="2478" w:type="dxa"/>
                <w:tcBorders>
                  <w:left w:val="single" w:sz="8" w:space="0" w:color="C0C0C0"/>
                  <w:bottom w:val="single" w:sz="4" w:space="0" w:color="C0C0C0"/>
                </w:tcBorders>
                <w:shd w:val="clear" w:color="auto" w:fill="auto"/>
              </w:tcPr>
              <w:p w14:paraId="5F0A5D78" w14:textId="5B82DDFB" w:rsidR="00862275" w:rsidRPr="00DE1C52" w:rsidRDefault="00862275" w:rsidP="00862275">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62275" w:rsidRPr="00DE1C52" w14:paraId="0E0249D3" w14:textId="77777777" w:rsidTr="000F230F">
        <w:trPr>
          <w:cantSplit/>
          <w:trHeight w:val="27"/>
        </w:trPr>
        <w:tc>
          <w:tcPr>
            <w:tcW w:w="4750" w:type="dxa"/>
            <w:tcBorders>
              <w:top w:val="single" w:sz="4" w:space="0" w:color="C0C0C0"/>
              <w:bottom w:val="single" w:sz="4" w:space="0" w:color="C0C0C0"/>
              <w:right w:val="single" w:sz="4" w:space="0" w:color="C0C0C0"/>
            </w:tcBorders>
            <w:shd w:val="clear" w:color="auto" w:fill="auto"/>
            <w:vAlign w:val="center"/>
          </w:tcPr>
          <w:p w14:paraId="3666A433" w14:textId="77777777" w:rsidR="00862275" w:rsidRPr="00DE1C52" w:rsidRDefault="00862275" w:rsidP="00862275">
            <w:pPr>
              <w:numPr>
                <w:ilvl w:val="0"/>
                <w:numId w:val="7"/>
              </w:numPr>
              <w:spacing w:line="276" w:lineRule="auto"/>
              <w:rPr>
                <w:rFonts w:asciiTheme="minorHAnsi" w:hAnsiTheme="minorHAnsi" w:cstheme="minorHAnsi"/>
                <w:sz w:val="22"/>
                <w:szCs w:val="22"/>
              </w:rPr>
            </w:pPr>
            <w:r w:rsidRPr="00DE1C52">
              <w:rPr>
                <w:rFonts w:asciiTheme="minorHAnsi" w:hAnsiTheme="minorHAnsi" w:cstheme="minorHAnsi"/>
                <w:sz w:val="22"/>
                <w:szCs w:val="22"/>
              </w:rPr>
              <w:t xml:space="preserve">Bij organisatieveranderingen spant de organisatie zich in om prestaties voor klanten op niveau te houden. </w:t>
            </w:r>
          </w:p>
        </w:tc>
        <w:sdt>
          <w:sdtPr>
            <w:rPr>
              <w:rFonts w:asciiTheme="minorHAnsi" w:hAnsiTheme="minorHAnsi" w:cstheme="minorHAnsi"/>
              <w:sz w:val="22"/>
              <w:szCs w:val="22"/>
            </w:rPr>
            <w:id w:val="-744717674"/>
            <w:placeholder>
              <w:docPart w:val="28FB83CBCB244E53B5071D492D94178E"/>
            </w:placeholder>
            <w:showingPlcHdr/>
            <w:text/>
          </w:sdtPr>
          <w:sdtEndPr/>
          <w:sdtContent>
            <w:tc>
              <w:tcPr>
                <w:tcW w:w="3544" w:type="dxa"/>
                <w:tcBorders>
                  <w:top w:val="single" w:sz="4" w:space="0" w:color="C0C0C0"/>
                  <w:left w:val="single" w:sz="4" w:space="0" w:color="C0C0C0"/>
                  <w:bottom w:val="single" w:sz="4" w:space="0" w:color="C0C0C0"/>
                  <w:right w:val="single" w:sz="8" w:space="0" w:color="C0C0C0"/>
                </w:tcBorders>
                <w:shd w:val="clear" w:color="auto" w:fill="auto"/>
              </w:tcPr>
              <w:p w14:paraId="1AB5F78B" w14:textId="7F425BCC" w:rsidR="00862275" w:rsidRPr="00DE1C52" w:rsidRDefault="00862275" w:rsidP="00862275">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378515461"/>
            <w:placeholder>
              <w:docPart w:val="879283EAA3614696B41DFAF4C977E0BD"/>
            </w:placeholder>
            <w:showingPlcHdr/>
            <w:text/>
          </w:sdtPr>
          <w:sdtEndPr/>
          <w:sdtContent>
            <w:tc>
              <w:tcPr>
                <w:tcW w:w="2478" w:type="dxa"/>
                <w:tcBorders>
                  <w:left w:val="single" w:sz="8" w:space="0" w:color="C0C0C0"/>
                  <w:bottom w:val="single" w:sz="4" w:space="0" w:color="C0C0C0"/>
                </w:tcBorders>
                <w:shd w:val="clear" w:color="auto" w:fill="auto"/>
              </w:tcPr>
              <w:p w14:paraId="51E6601E" w14:textId="44FB2B8C" w:rsidR="00862275" w:rsidRPr="00DE1C52" w:rsidRDefault="00862275" w:rsidP="00862275">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62275" w:rsidRPr="00DE1C52" w14:paraId="0A587C22" w14:textId="77777777" w:rsidTr="000F230F">
        <w:trPr>
          <w:cantSplit/>
          <w:trHeight w:val="27"/>
        </w:trPr>
        <w:tc>
          <w:tcPr>
            <w:tcW w:w="4750" w:type="dxa"/>
            <w:tcBorders>
              <w:top w:val="single" w:sz="4" w:space="0" w:color="C0C0C0"/>
              <w:bottom w:val="single" w:sz="4" w:space="0" w:color="C0C0C0"/>
              <w:right w:val="single" w:sz="4" w:space="0" w:color="C0C0C0"/>
            </w:tcBorders>
            <w:shd w:val="clear" w:color="auto" w:fill="auto"/>
            <w:vAlign w:val="center"/>
          </w:tcPr>
          <w:p w14:paraId="08D6DED9" w14:textId="77777777" w:rsidR="00862275" w:rsidRPr="00DE1C52" w:rsidRDefault="00862275" w:rsidP="00862275">
            <w:pPr>
              <w:numPr>
                <w:ilvl w:val="0"/>
                <w:numId w:val="7"/>
              </w:numPr>
              <w:spacing w:line="276" w:lineRule="auto"/>
              <w:rPr>
                <w:rFonts w:asciiTheme="minorHAnsi" w:hAnsiTheme="minorHAnsi" w:cstheme="minorHAnsi"/>
                <w:sz w:val="22"/>
                <w:szCs w:val="22"/>
              </w:rPr>
            </w:pPr>
            <w:r w:rsidRPr="00DE1C52">
              <w:rPr>
                <w:rFonts w:asciiTheme="minorHAnsi" w:hAnsiTheme="minorHAnsi" w:cstheme="minorHAnsi"/>
                <w:sz w:val="22"/>
                <w:szCs w:val="22"/>
              </w:rPr>
              <w:t>De organisatie selecteert en toetst bedrijfskritische leveranciers vooraf op risico’s voor de dienstverlening en contracteert hen op basis daarvan. Zij evalueert met hen de prestaties.</w:t>
            </w:r>
          </w:p>
        </w:tc>
        <w:sdt>
          <w:sdtPr>
            <w:rPr>
              <w:rFonts w:asciiTheme="minorHAnsi" w:hAnsiTheme="minorHAnsi" w:cstheme="minorHAnsi"/>
              <w:sz w:val="22"/>
              <w:szCs w:val="22"/>
            </w:rPr>
            <w:id w:val="1535541952"/>
            <w:placeholder>
              <w:docPart w:val="98D694F1D5484178A19E7C71F0D137C7"/>
            </w:placeholder>
            <w:showingPlcHdr/>
            <w:text/>
          </w:sdtPr>
          <w:sdtEndPr/>
          <w:sdtContent>
            <w:tc>
              <w:tcPr>
                <w:tcW w:w="3544" w:type="dxa"/>
                <w:tcBorders>
                  <w:top w:val="single" w:sz="4" w:space="0" w:color="C0C0C0"/>
                  <w:left w:val="single" w:sz="4" w:space="0" w:color="C0C0C0"/>
                  <w:bottom w:val="single" w:sz="4" w:space="0" w:color="C0C0C0"/>
                  <w:right w:val="single" w:sz="8" w:space="0" w:color="C0C0C0"/>
                </w:tcBorders>
                <w:shd w:val="clear" w:color="auto" w:fill="auto"/>
              </w:tcPr>
              <w:p w14:paraId="362FF157" w14:textId="61D3A01A" w:rsidR="00862275" w:rsidRPr="00DE1C52" w:rsidRDefault="00862275" w:rsidP="00862275">
                <w:pPr>
                  <w:snapToGrid w:val="0"/>
                  <w:spacing w:line="276" w:lineRule="auto"/>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1320311322"/>
            <w:placeholder>
              <w:docPart w:val="2EAAE7CC06814506BB242BAD193D330C"/>
            </w:placeholder>
            <w:showingPlcHdr/>
            <w:text/>
          </w:sdtPr>
          <w:sdtEndPr/>
          <w:sdtContent>
            <w:tc>
              <w:tcPr>
                <w:tcW w:w="2478" w:type="dxa"/>
                <w:tcBorders>
                  <w:left w:val="single" w:sz="8" w:space="0" w:color="C0C0C0"/>
                  <w:bottom w:val="single" w:sz="4" w:space="0" w:color="C0C0C0"/>
                </w:tcBorders>
                <w:shd w:val="clear" w:color="auto" w:fill="auto"/>
              </w:tcPr>
              <w:p w14:paraId="684A6D85" w14:textId="4D8A2660" w:rsidR="00862275" w:rsidRPr="00DE1C52" w:rsidRDefault="00862275" w:rsidP="00862275">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62275" w:rsidRPr="00DE1C52" w14:paraId="6CC47510" w14:textId="77777777" w:rsidTr="00BC7BFC">
        <w:trPr>
          <w:cantSplit/>
          <w:trHeight w:val="27"/>
        </w:trPr>
        <w:tc>
          <w:tcPr>
            <w:tcW w:w="4750" w:type="dxa"/>
            <w:tcBorders>
              <w:top w:val="single" w:sz="4" w:space="0" w:color="C0C0C0"/>
              <w:bottom w:val="single" w:sz="4" w:space="0" w:color="C0C0C0"/>
              <w:right w:val="single" w:sz="4" w:space="0" w:color="C0C0C0"/>
            </w:tcBorders>
            <w:shd w:val="clear" w:color="auto" w:fill="auto"/>
            <w:vAlign w:val="center"/>
          </w:tcPr>
          <w:p w14:paraId="7F9EDEA4" w14:textId="77777777" w:rsidR="00862275" w:rsidRPr="00DE1C52" w:rsidRDefault="00862275" w:rsidP="00862275">
            <w:pPr>
              <w:numPr>
                <w:ilvl w:val="0"/>
                <w:numId w:val="7"/>
              </w:numPr>
              <w:spacing w:line="276" w:lineRule="auto"/>
              <w:rPr>
                <w:rFonts w:asciiTheme="minorHAnsi" w:hAnsiTheme="minorHAnsi" w:cstheme="minorHAnsi"/>
                <w:sz w:val="22"/>
                <w:szCs w:val="22"/>
              </w:rPr>
            </w:pPr>
            <w:r w:rsidRPr="00DE1C52">
              <w:rPr>
                <w:rFonts w:asciiTheme="minorHAnsi" w:hAnsiTheme="minorHAnsi" w:cstheme="minorHAnsi"/>
                <w:sz w:val="22"/>
                <w:szCs w:val="22"/>
              </w:rPr>
              <w:lastRenderedPageBreak/>
              <w:t>De organisatie stelt vast welke gegevens (kwantitatief en kwalitatief) nodig zijn om te kunnen reflecteren op haar maatschappelijke resultaten. Zij zet geschikte methoden in om de gewenste feedback van klanten, opdrachtgevers, medewerkers, partners en andere relevante belanghebbenden te verzamelen. De organisatie monitort het behalen van de resultaten en stuurt zo nodig bij.</w:t>
            </w:r>
          </w:p>
        </w:tc>
        <w:sdt>
          <w:sdtPr>
            <w:rPr>
              <w:rFonts w:asciiTheme="minorHAnsi" w:hAnsiTheme="minorHAnsi" w:cstheme="minorHAnsi"/>
              <w:sz w:val="22"/>
              <w:szCs w:val="22"/>
            </w:rPr>
            <w:id w:val="-430905787"/>
            <w:placeholder>
              <w:docPart w:val="7FFBC3BA21454025B4F73385F333B67F"/>
            </w:placeholder>
            <w:showingPlcHdr/>
            <w:text/>
          </w:sdtPr>
          <w:sdtEndPr/>
          <w:sdtContent>
            <w:tc>
              <w:tcPr>
                <w:tcW w:w="3544" w:type="dxa"/>
                <w:tcBorders>
                  <w:top w:val="single" w:sz="4" w:space="0" w:color="C0C0C0"/>
                  <w:left w:val="single" w:sz="4" w:space="0" w:color="C0C0C0"/>
                  <w:bottom w:val="single" w:sz="4" w:space="0" w:color="C0C0C0"/>
                  <w:right w:val="single" w:sz="8" w:space="0" w:color="C0C0C0"/>
                </w:tcBorders>
                <w:shd w:val="clear" w:color="auto" w:fill="auto"/>
              </w:tcPr>
              <w:p w14:paraId="0CD045EC" w14:textId="2D317927" w:rsidR="00862275" w:rsidRPr="00DE1C52" w:rsidRDefault="00862275" w:rsidP="00862275">
                <w:pPr>
                  <w:snapToGrid w:val="0"/>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1418586942"/>
            <w:placeholder>
              <w:docPart w:val="6BBDA41B64914D10B2CBC74A4C13FDAF"/>
            </w:placeholder>
            <w:showingPlcHdr/>
            <w:text/>
          </w:sdtPr>
          <w:sdtEndPr/>
          <w:sdtContent>
            <w:tc>
              <w:tcPr>
                <w:tcW w:w="2478" w:type="dxa"/>
                <w:tcBorders>
                  <w:left w:val="single" w:sz="8" w:space="0" w:color="C0C0C0"/>
                  <w:bottom w:val="single" w:sz="4" w:space="0" w:color="C0C0C0"/>
                </w:tcBorders>
                <w:shd w:val="clear" w:color="auto" w:fill="auto"/>
              </w:tcPr>
              <w:p w14:paraId="2D172A74" w14:textId="7C289C15" w:rsidR="00862275" w:rsidRPr="00DE1C52" w:rsidRDefault="00862275" w:rsidP="00862275">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r w:rsidR="00862275" w:rsidRPr="00DE1C52" w14:paraId="19D172C0" w14:textId="77777777" w:rsidTr="00BC7BFC">
        <w:trPr>
          <w:cantSplit/>
          <w:trHeight w:val="27"/>
        </w:trPr>
        <w:tc>
          <w:tcPr>
            <w:tcW w:w="4750" w:type="dxa"/>
            <w:tcBorders>
              <w:top w:val="single" w:sz="4" w:space="0" w:color="C0C0C0"/>
              <w:bottom w:val="single" w:sz="4" w:space="0" w:color="C0C0C0"/>
              <w:right w:val="single" w:sz="4" w:space="0" w:color="C0C0C0"/>
            </w:tcBorders>
            <w:shd w:val="clear" w:color="auto" w:fill="auto"/>
            <w:vAlign w:val="center"/>
          </w:tcPr>
          <w:p w14:paraId="47CBC73F" w14:textId="77777777" w:rsidR="00862275" w:rsidRPr="00DE1C52" w:rsidRDefault="00862275" w:rsidP="00862275">
            <w:pPr>
              <w:numPr>
                <w:ilvl w:val="0"/>
                <w:numId w:val="7"/>
              </w:numPr>
              <w:spacing w:line="276" w:lineRule="auto"/>
              <w:rPr>
                <w:rFonts w:asciiTheme="minorHAnsi" w:hAnsiTheme="minorHAnsi" w:cstheme="minorHAnsi"/>
                <w:sz w:val="22"/>
                <w:szCs w:val="22"/>
              </w:rPr>
            </w:pPr>
            <w:r w:rsidRPr="00DE1C52">
              <w:rPr>
                <w:rFonts w:asciiTheme="minorHAnsi" w:hAnsiTheme="minorHAnsi" w:cstheme="minorHAnsi"/>
                <w:sz w:val="22"/>
                <w:szCs w:val="22"/>
              </w:rPr>
              <w:t xml:space="preserve">De organisatie verantwoordt zich niet alleen naar haar opdrachtgevers maar doet ook publiek verslag van haar maatschappelijke prestaties en inzet van financiële middelen. </w:t>
            </w:r>
          </w:p>
        </w:tc>
        <w:sdt>
          <w:sdtPr>
            <w:rPr>
              <w:rFonts w:asciiTheme="minorHAnsi" w:hAnsiTheme="minorHAnsi" w:cstheme="minorHAnsi"/>
              <w:sz w:val="22"/>
              <w:szCs w:val="22"/>
            </w:rPr>
            <w:id w:val="456609118"/>
            <w:placeholder>
              <w:docPart w:val="AA579A5644B542F5B42A99EB953E78DF"/>
            </w:placeholder>
            <w:showingPlcHdr/>
            <w:text/>
          </w:sdtPr>
          <w:sdtEndPr/>
          <w:sdtContent>
            <w:tc>
              <w:tcPr>
                <w:tcW w:w="3544" w:type="dxa"/>
                <w:tcBorders>
                  <w:top w:val="single" w:sz="4" w:space="0" w:color="C0C0C0"/>
                  <w:left w:val="single" w:sz="4" w:space="0" w:color="C0C0C0"/>
                  <w:bottom w:val="single" w:sz="4" w:space="0" w:color="C0C0C0"/>
                  <w:right w:val="single" w:sz="8" w:space="0" w:color="C0C0C0"/>
                </w:tcBorders>
                <w:shd w:val="clear" w:color="auto" w:fill="auto"/>
              </w:tcPr>
              <w:p w14:paraId="6FA78D08" w14:textId="58B60AEF" w:rsidR="00862275" w:rsidRPr="00DE1C52" w:rsidRDefault="00862275" w:rsidP="00862275">
                <w:pPr>
                  <w:snapToGrid w:val="0"/>
                  <w:rPr>
                    <w:rFonts w:asciiTheme="minorHAnsi" w:hAnsiTheme="minorHAnsi" w:cstheme="minorHAnsi"/>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sdt>
          <w:sdtPr>
            <w:rPr>
              <w:rFonts w:asciiTheme="minorHAnsi" w:hAnsiTheme="minorHAnsi" w:cstheme="minorHAnsi"/>
              <w:sz w:val="22"/>
              <w:szCs w:val="22"/>
            </w:rPr>
            <w:id w:val="1445648645"/>
            <w:placeholder>
              <w:docPart w:val="202F7DC4451943739F1B3547393D08D6"/>
            </w:placeholder>
            <w:showingPlcHdr/>
            <w:text/>
          </w:sdtPr>
          <w:sdtEndPr/>
          <w:sdtContent>
            <w:tc>
              <w:tcPr>
                <w:tcW w:w="2478" w:type="dxa"/>
                <w:tcBorders>
                  <w:left w:val="single" w:sz="8" w:space="0" w:color="C0C0C0"/>
                  <w:bottom w:val="single" w:sz="4" w:space="0" w:color="C0C0C0"/>
                </w:tcBorders>
                <w:shd w:val="clear" w:color="auto" w:fill="auto"/>
              </w:tcPr>
              <w:p w14:paraId="09DA613F" w14:textId="7444F8AB" w:rsidR="00862275" w:rsidRPr="00DE1C52" w:rsidRDefault="00862275" w:rsidP="00862275">
                <w:pPr>
                  <w:snapToGrid w:val="0"/>
                  <w:rPr>
                    <w:rFonts w:asciiTheme="minorHAnsi" w:hAnsiTheme="minorHAnsi" w:cstheme="minorHAnsi"/>
                    <w:b/>
                    <w:bCs/>
                    <w:sz w:val="22"/>
                    <w:szCs w:val="22"/>
                    <w:lang w:val="en-GB"/>
                  </w:rPr>
                </w:pPr>
                <w:r w:rsidRPr="00DE1C52">
                  <w:rPr>
                    <w:rStyle w:val="PlaceholderText"/>
                    <w:rFonts w:asciiTheme="minorHAnsi" w:hAnsiTheme="minorHAnsi" w:cstheme="minorHAnsi"/>
                    <w:sz w:val="22"/>
                    <w:szCs w:val="22"/>
                    <w:lang w:val="en-GB"/>
                  </w:rPr>
                  <w:t>Click or tap here to enter text.</w:t>
                </w:r>
              </w:p>
            </w:tc>
          </w:sdtContent>
        </w:sdt>
      </w:tr>
    </w:tbl>
    <w:p w14:paraId="132BE075" w14:textId="77777777" w:rsidR="00021C8A" w:rsidRPr="000B6EF4" w:rsidRDefault="00021C8A">
      <w:pPr>
        <w:rPr>
          <w:lang w:val="en-GB"/>
        </w:rPr>
      </w:pPr>
    </w:p>
    <w:p w14:paraId="154E9E88" w14:textId="77777777" w:rsidR="00021C8A" w:rsidRPr="000B6EF4" w:rsidRDefault="00021C8A">
      <w:pPr>
        <w:rPr>
          <w:lang w:val="en-GB"/>
        </w:rPr>
      </w:pPr>
    </w:p>
    <w:sectPr w:rsidR="00021C8A" w:rsidRPr="000B6EF4" w:rsidSect="005D6C9C">
      <w:headerReference w:type="default" r:id="rId8"/>
      <w:footerReference w:type="default" r:id="rId9"/>
      <w:pgSz w:w="11906" w:h="16838"/>
      <w:pgMar w:top="2126" w:right="567" w:bottom="1134" w:left="567"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798E2" w14:textId="77777777" w:rsidR="00BF2AD6" w:rsidRDefault="00BF2AD6">
      <w:r>
        <w:separator/>
      </w:r>
    </w:p>
  </w:endnote>
  <w:endnote w:type="continuationSeparator" w:id="0">
    <w:p w14:paraId="06FC7A9D" w14:textId="77777777" w:rsidR="00BF2AD6" w:rsidRDefault="00BF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6"/>
      <w:gridCol w:w="5386"/>
    </w:tblGrid>
    <w:tr w:rsidR="00BF2AD6" w14:paraId="40DED9E9" w14:textId="77777777">
      <w:tc>
        <w:tcPr>
          <w:tcW w:w="5386" w:type="dxa"/>
          <w:shd w:val="clear" w:color="auto" w:fill="auto"/>
        </w:tcPr>
        <w:p w14:paraId="07691A1C" w14:textId="60B7EF65" w:rsidR="00BF2AD6" w:rsidRDefault="00AB0A14">
          <w:pPr>
            <w:pStyle w:val="Footer"/>
          </w:pPr>
          <w:r>
            <w:t>ZELFEVALUATIEFORMULIER</w:t>
          </w:r>
          <w:r w:rsidR="00BF2AD6">
            <w:t xml:space="preserve"> </w:t>
          </w:r>
        </w:p>
      </w:tc>
      <w:tc>
        <w:tcPr>
          <w:tcW w:w="5386" w:type="dxa"/>
          <w:shd w:val="clear" w:color="auto" w:fill="auto"/>
        </w:tcPr>
        <w:p w14:paraId="661B5027" w14:textId="77777777" w:rsidR="00BF2AD6" w:rsidRDefault="00BF2AD6">
          <w:pPr>
            <w:pStyle w:val="Footer"/>
            <w:jc w:val="right"/>
          </w:pPr>
          <w:r>
            <w:t xml:space="preserve">BLZ. </w:t>
          </w:r>
          <w:r>
            <w:fldChar w:fldCharType="begin"/>
          </w:r>
          <w:r>
            <w:instrText xml:space="preserve"> PAGE </w:instrText>
          </w:r>
          <w:r>
            <w:fldChar w:fldCharType="separate"/>
          </w:r>
          <w:r>
            <w:t>12</w:t>
          </w:r>
          <w:r>
            <w:fldChar w:fldCharType="end"/>
          </w:r>
          <w:r>
            <w:t xml:space="preserve"> VAN </w:t>
          </w:r>
          <w:r>
            <w:fldChar w:fldCharType="begin"/>
          </w:r>
          <w:r>
            <w:instrText xml:space="preserve"> NUMPAGES \*Arabic </w:instrText>
          </w:r>
          <w:r>
            <w:fldChar w:fldCharType="separate"/>
          </w:r>
          <w:r>
            <w:t>12</w:t>
          </w:r>
          <w:r>
            <w:fldChar w:fldCharType="end"/>
          </w:r>
        </w:p>
      </w:tc>
    </w:tr>
  </w:tbl>
  <w:p w14:paraId="405A8F25" w14:textId="77777777" w:rsidR="00BF2AD6" w:rsidRDefault="00BF2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643C" w14:textId="77777777" w:rsidR="00BF2AD6" w:rsidRDefault="00BF2AD6">
      <w:r>
        <w:separator/>
      </w:r>
    </w:p>
  </w:footnote>
  <w:footnote w:type="continuationSeparator" w:id="0">
    <w:p w14:paraId="0C803E2A" w14:textId="77777777" w:rsidR="00BF2AD6" w:rsidRDefault="00BF2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12" w:type="dxa"/>
      <w:tblInd w:w="55" w:type="dxa"/>
      <w:tblLayout w:type="fixed"/>
      <w:tblCellMar>
        <w:top w:w="55" w:type="dxa"/>
        <w:left w:w="55" w:type="dxa"/>
        <w:bottom w:w="55" w:type="dxa"/>
        <w:right w:w="55" w:type="dxa"/>
      </w:tblCellMar>
      <w:tblLook w:val="0000" w:firstRow="0" w:lastRow="0" w:firstColumn="0" w:lastColumn="0" w:noHBand="0" w:noVBand="0"/>
    </w:tblPr>
    <w:tblGrid>
      <w:gridCol w:w="3590"/>
      <w:gridCol w:w="2322"/>
    </w:tblGrid>
    <w:tr w:rsidR="0065392D" w14:paraId="3C5DB22D" w14:textId="77777777" w:rsidTr="0065392D">
      <w:tc>
        <w:tcPr>
          <w:tcW w:w="3590" w:type="dxa"/>
          <w:shd w:val="clear" w:color="auto" w:fill="auto"/>
        </w:tcPr>
        <w:p w14:paraId="3F365AA5" w14:textId="77E35733" w:rsidR="0065392D" w:rsidRDefault="0065392D">
          <w:pPr>
            <w:pStyle w:val="Footer"/>
            <w:snapToGrid w:val="0"/>
          </w:pPr>
          <w:r>
            <w:rPr>
              <w:noProof/>
            </w:rPr>
            <w:drawing>
              <wp:anchor distT="0" distB="0" distL="0" distR="0" simplePos="0" relativeHeight="251659264" behindDoc="0" locked="0" layoutInCell="1" allowOverlap="1" wp14:anchorId="40E9A88F" wp14:editId="6FE52A7A">
                <wp:simplePos x="0" y="0"/>
                <wp:positionH relativeFrom="column">
                  <wp:posOffset>-1270</wp:posOffset>
                </wp:positionH>
                <wp:positionV relativeFrom="paragraph">
                  <wp:posOffset>64135</wp:posOffset>
                </wp:positionV>
                <wp:extent cx="1342390" cy="5765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2390" cy="576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2322" w:type="dxa"/>
          <w:shd w:val="clear" w:color="auto" w:fill="auto"/>
        </w:tcPr>
        <w:p w14:paraId="708BC050" w14:textId="49ACCBE5" w:rsidR="0065392D" w:rsidRDefault="0065392D">
          <w:pPr>
            <w:pStyle w:val="Footer"/>
          </w:pPr>
        </w:p>
      </w:tc>
    </w:tr>
  </w:tbl>
  <w:p w14:paraId="71893E96" w14:textId="77777777" w:rsidR="00BF2AD6" w:rsidRDefault="00BF2AD6">
    <w:pPr>
      <w:pStyle w:val="Horizontalelijn"/>
      <w:pBdr>
        <w:bottom w:val="single" w:sz="8" w:space="0" w:color="C0C0C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Kop10"/>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pStyle w:val="CIIOopsomming"/>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5"/>
    <w:lvl w:ilvl="0">
      <w:start w:val="7"/>
      <w:numFmt w:val="bullet"/>
      <w:pStyle w:val="Opsomming1"/>
      <w:lvlText w:val="-"/>
      <w:lvlJc w:val="left"/>
      <w:pPr>
        <w:tabs>
          <w:tab w:val="num" w:pos="0"/>
        </w:tabs>
        <w:ind w:left="360" w:hanging="360"/>
      </w:pPr>
      <w:rPr>
        <w:rFonts w:ascii="Arial" w:hAnsi="Arial" w:cs="OpenSymbol"/>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singleLevel"/>
    <w:tmpl w:val="66B2501A"/>
    <w:name w:val="WW8Num7"/>
    <w:lvl w:ilvl="0">
      <w:start w:val="1"/>
      <w:numFmt w:val="decimal"/>
      <w:lvlText w:val="%1."/>
      <w:lvlJc w:val="left"/>
      <w:pPr>
        <w:tabs>
          <w:tab w:val="num" w:pos="0"/>
        </w:tabs>
        <w:ind w:left="360" w:hanging="360"/>
      </w:pPr>
      <w:rPr>
        <w:sz w:val="22"/>
        <w:szCs w:val="22"/>
      </w:rPr>
    </w:lvl>
  </w:abstractNum>
  <w:abstractNum w:abstractNumId="6" w15:restartNumberingAfterBreak="0">
    <w:nsid w:val="00000007"/>
    <w:multiLevelType w:val="singleLevel"/>
    <w:tmpl w:val="EBBC13D4"/>
    <w:name w:val="WW8Num8"/>
    <w:lvl w:ilvl="0">
      <w:start w:val="1"/>
      <w:numFmt w:val="decimal"/>
      <w:lvlText w:val="%1."/>
      <w:lvlJc w:val="left"/>
      <w:pPr>
        <w:tabs>
          <w:tab w:val="num" w:pos="0"/>
        </w:tabs>
        <w:ind w:left="360" w:hanging="360"/>
      </w:pPr>
      <w:rPr>
        <w:sz w:val="22"/>
        <w:szCs w:val="22"/>
      </w:rPr>
    </w:lvl>
  </w:abstractNum>
  <w:abstractNum w:abstractNumId="7" w15:restartNumberingAfterBreak="0">
    <w:nsid w:val="00000008"/>
    <w:multiLevelType w:val="multilevel"/>
    <w:tmpl w:val="21D658A8"/>
    <w:name w:val="WW8Num9"/>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D506076"/>
    <w:multiLevelType w:val="hybridMultilevel"/>
    <w:tmpl w:val="A3800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DF3B22"/>
    <w:multiLevelType w:val="hybridMultilevel"/>
    <w:tmpl w:val="D53E68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1B"/>
    <w:rsid w:val="00010972"/>
    <w:rsid w:val="00021C8A"/>
    <w:rsid w:val="00083CD3"/>
    <w:rsid w:val="000B508D"/>
    <w:rsid w:val="000B6EF4"/>
    <w:rsid w:val="000C6581"/>
    <w:rsid w:val="00131D0E"/>
    <w:rsid w:val="001A4642"/>
    <w:rsid w:val="001C0D7D"/>
    <w:rsid w:val="0024544E"/>
    <w:rsid w:val="002C6F1B"/>
    <w:rsid w:val="002E3E40"/>
    <w:rsid w:val="00305F5D"/>
    <w:rsid w:val="0037032A"/>
    <w:rsid w:val="003760C7"/>
    <w:rsid w:val="00385F8B"/>
    <w:rsid w:val="005473F9"/>
    <w:rsid w:val="005D6C9C"/>
    <w:rsid w:val="0065392D"/>
    <w:rsid w:val="00825ECD"/>
    <w:rsid w:val="00862275"/>
    <w:rsid w:val="008E38E9"/>
    <w:rsid w:val="00910D11"/>
    <w:rsid w:val="009C42A4"/>
    <w:rsid w:val="00A00C21"/>
    <w:rsid w:val="00A11D10"/>
    <w:rsid w:val="00A13F40"/>
    <w:rsid w:val="00A41820"/>
    <w:rsid w:val="00AB0A14"/>
    <w:rsid w:val="00B4206C"/>
    <w:rsid w:val="00BB5F15"/>
    <w:rsid w:val="00BF2AD6"/>
    <w:rsid w:val="00C12EF9"/>
    <w:rsid w:val="00C91791"/>
    <w:rsid w:val="00CF035C"/>
    <w:rsid w:val="00D07B41"/>
    <w:rsid w:val="00D446C3"/>
    <w:rsid w:val="00DE1C52"/>
    <w:rsid w:val="00DF7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307EA4C6"/>
  <w15:chartTrackingRefBased/>
  <w15:docId w15:val="{C06CF4E2-E50D-4CB4-935D-D5115299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Arial Unicode MS" w:hAnsi="Arial" w:cs="Arial Unicode MS"/>
      <w:kern w:val="1"/>
      <w:sz w:val="24"/>
      <w:szCs w:val="24"/>
      <w:lang w:val="nl-NL" w:eastAsia="hi-IN" w:bidi="hi-IN"/>
    </w:rPr>
  </w:style>
  <w:style w:type="paragraph" w:styleId="Heading1">
    <w:name w:val="heading 1"/>
    <w:basedOn w:val="Kop"/>
    <w:next w:val="BodyText"/>
    <w:qFormat/>
    <w:pPr>
      <w:numPr>
        <w:numId w:val="1"/>
      </w:numPr>
      <w:ind w:left="0" w:firstLine="0"/>
      <w:outlineLvl w:val="0"/>
    </w:pPr>
    <w:rPr>
      <w:b/>
      <w:bCs/>
      <w:color w:val="990099"/>
      <w:sz w:val="24"/>
      <w:szCs w:val="24"/>
    </w:rPr>
  </w:style>
  <w:style w:type="paragraph" w:styleId="Heading2">
    <w:name w:val="heading 2"/>
    <w:basedOn w:val="Kop"/>
    <w:next w:val="BodyText"/>
    <w:qFormat/>
    <w:pPr>
      <w:numPr>
        <w:ilvl w:val="1"/>
        <w:numId w:val="1"/>
      </w:numPr>
      <w:outlineLvl w:val="1"/>
    </w:pPr>
    <w:rPr>
      <w:b/>
      <w:bCs/>
      <w:i/>
      <w:iCs/>
    </w:rPr>
  </w:style>
  <w:style w:type="paragraph" w:styleId="Heading3">
    <w:name w:val="heading 3"/>
    <w:basedOn w:val="Kop"/>
    <w:next w:val="BodyText"/>
    <w:qFormat/>
    <w:pPr>
      <w:numPr>
        <w:ilvl w:val="2"/>
        <w:numId w:val="1"/>
      </w:numPr>
      <w:outlineLvl w:val="2"/>
    </w:pPr>
    <w:rPr>
      <w:b/>
      <w:bCs/>
    </w:rPr>
  </w:style>
  <w:style w:type="paragraph" w:styleId="Heading4">
    <w:name w:val="heading 4"/>
    <w:basedOn w:val="Kop"/>
    <w:next w:val="BodyText"/>
    <w:qFormat/>
    <w:pPr>
      <w:numPr>
        <w:ilvl w:val="3"/>
        <w:numId w:val="1"/>
      </w:numPr>
      <w:outlineLvl w:val="3"/>
    </w:pPr>
    <w:rPr>
      <w:b/>
      <w:bCs/>
      <w:i/>
      <w:iCs/>
      <w:sz w:val="24"/>
      <w:szCs w:val="24"/>
    </w:rPr>
  </w:style>
  <w:style w:type="paragraph" w:styleId="Heading5">
    <w:name w:val="heading 5"/>
    <w:basedOn w:val="Kop"/>
    <w:next w:val="BodyText"/>
    <w:qFormat/>
    <w:pPr>
      <w:numPr>
        <w:ilvl w:val="4"/>
        <w:numId w:val="1"/>
      </w:numPr>
      <w:outlineLvl w:val="4"/>
    </w:pPr>
    <w:rPr>
      <w:b/>
      <w:bCs/>
      <w:sz w:val="24"/>
      <w:szCs w:val="24"/>
    </w:rPr>
  </w:style>
  <w:style w:type="paragraph" w:styleId="Heading6">
    <w:name w:val="heading 6"/>
    <w:basedOn w:val="Kop"/>
    <w:next w:val="BodyText"/>
    <w:qFormat/>
    <w:pPr>
      <w:numPr>
        <w:ilvl w:val="5"/>
        <w:numId w:val="1"/>
      </w:numPr>
      <w:outlineLvl w:val="5"/>
    </w:pPr>
    <w:rPr>
      <w:b/>
      <w:bCs/>
      <w:sz w:val="21"/>
      <w:szCs w:val="21"/>
    </w:rPr>
  </w:style>
  <w:style w:type="paragraph" w:styleId="Heading7">
    <w:name w:val="heading 7"/>
    <w:basedOn w:val="Kop"/>
    <w:next w:val="BodyText"/>
    <w:qFormat/>
    <w:pPr>
      <w:numPr>
        <w:ilvl w:val="6"/>
        <w:numId w:val="1"/>
      </w:numPr>
      <w:outlineLvl w:val="6"/>
    </w:pPr>
    <w:rPr>
      <w:b/>
      <w:bCs/>
      <w:sz w:val="21"/>
      <w:szCs w:val="21"/>
    </w:rPr>
  </w:style>
  <w:style w:type="paragraph" w:styleId="Heading8">
    <w:name w:val="heading 8"/>
    <w:basedOn w:val="Kop"/>
    <w:next w:val="BodyText"/>
    <w:qFormat/>
    <w:pPr>
      <w:numPr>
        <w:ilvl w:val="7"/>
        <w:numId w:val="1"/>
      </w:numPr>
      <w:outlineLvl w:val="7"/>
    </w:pPr>
    <w:rPr>
      <w:b/>
      <w:bCs/>
      <w:sz w:val="21"/>
      <w:szCs w:val="21"/>
    </w:rPr>
  </w:style>
  <w:style w:type="paragraph" w:styleId="Heading9">
    <w:name w:val="heading 9"/>
    <w:basedOn w:val="Kop"/>
    <w:next w:val="BodyText"/>
    <w:qFormat/>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ascii="Arial" w:hAnsi="Arial" w:cs="Arial" w:hint="default"/>
      <w:sz w:val="22"/>
      <w:szCs w:val="22"/>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6z0">
    <w:name w:val="WW8Num6z0"/>
  </w:style>
  <w:style w:type="character" w:customStyle="1" w:styleId="WW8Num6z1">
    <w:name w:val="WW8Num6z1"/>
    <w:rPr>
      <w:rFonts w:ascii="OpenSymbol" w:hAnsi="OpenSymbol" w:cs="OpenSymbol"/>
    </w:rPr>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3z1">
    <w:name w:val="WW8Num3z1"/>
  </w:style>
  <w:style w:type="character" w:customStyle="1" w:styleId="WW8Num5z1">
    <w:name w:val="WW8Num5z1"/>
    <w:rPr>
      <w:rFonts w:ascii="OpenSymbol" w:hAnsi="OpenSymbol" w:cs="OpenSymbol"/>
    </w:rPr>
  </w:style>
  <w:style w:type="character" w:customStyle="1" w:styleId="Nummeringssymbolen">
    <w:name w:val="Nummeringssymbolen"/>
  </w:style>
  <w:style w:type="character" w:customStyle="1" w:styleId="Opsommingstekens">
    <w:name w:val="Opsommingstekens"/>
    <w:rPr>
      <w:rFonts w:ascii="OpenSymbol" w:eastAsia="OpenSymbol" w:hAnsi="OpenSymbol" w:cs="OpenSymbol"/>
    </w:rPr>
  </w:style>
  <w:style w:type="character" w:styleId="Hyperlink">
    <w:name w:val="Hyperlink"/>
    <w:rPr>
      <w:color w:val="000080"/>
      <w:u w:val="single"/>
    </w:rPr>
  </w:style>
  <w:style w:type="character" w:customStyle="1" w:styleId="WW8Num11z0">
    <w:name w:val="WW8Num11z0"/>
    <w:rPr>
      <w:rFonts w:ascii="Arial" w:eastAsia="Times New Roman" w:hAnsi="Arial" w:cs="Arial" w:hint="default"/>
      <w:sz w:val="22"/>
      <w:szCs w:val="22"/>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paragraph" w:customStyle="1" w:styleId="Kop">
    <w:name w:val="Kop"/>
    <w:basedOn w:val="Normal"/>
    <w:next w:val="BodyText"/>
    <w:pPr>
      <w:keepNext/>
      <w:spacing w:before="240" w:after="120"/>
    </w:pPr>
    <w:rPr>
      <w:sz w:val="28"/>
      <w:szCs w:val="28"/>
    </w:rPr>
  </w:style>
  <w:style w:type="paragraph" w:styleId="BodyText">
    <w:name w:val="Body Text"/>
    <w:basedOn w:val="Normal"/>
    <w:pPr>
      <w:spacing w:after="120"/>
    </w:pPr>
    <w:rPr>
      <w:rFonts w:cs="Arial"/>
    </w:rPr>
  </w:style>
  <w:style w:type="paragraph" w:styleId="List">
    <w:name w:val="List"/>
    <w:basedOn w:val="BodyText"/>
  </w:style>
  <w:style w:type="paragraph" w:customStyle="1" w:styleId="Bijschrift">
    <w:name w:val="Bijschrift"/>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5386"/>
        <w:tab w:val="right" w:pos="10772"/>
      </w:tabs>
    </w:pPr>
  </w:style>
  <w:style w:type="paragraph" w:styleId="Footer">
    <w:name w:val="footer"/>
    <w:basedOn w:val="Normal"/>
    <w:pPr>
      <w:suppressLineNumbers/>
      <w:tabs>
        <w:tab w:val="center" w:pos="5386"/>
        <w:tab w:val="right" w:pos="10772"/>
      </w:tabs>
    </w:pPr>
    <w:rPr>
      <w:rFonts w:cs="Arial"/>
      <w:b/>
      <w:bCs/>
      <w:color w:val="990099"/>
      <w:sz w:val="16"/>
      <w:szCs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Voettekstlinks">
    <w:name w:val="Voettekst links"/>
    <w:basedOn w:val="Normal"/>
    <w:pPr>
      <w:suppressLineNumbers/>
      <w:tabs>
        <w:tab w:val="center" w:pos="5386"/>
        <w:tab w:val="right" w:pos="10772"/>
      </w:tabs>
    </w:pPr>
  </w:style>
  <w:style w:type="paragraph" w:customStyle="1" w:styleId="Horizontalelijn">
    <w:name w:val="Horizontale lijn"/>
    <w:basedOn w:val="Normal"/>
    <w:next w:val="BodyText"/>
    <w:pPr>
      <w:suppressLineNumbers/>
      <w:pBdr>
        <w:bottom w:val="double" w:sz="1" w:space="0" w:color="808080"/>
      </w:pBdr>
      <w:spacing w:after="283"/>
    </w:pPr>
    <w:rPr>
      <w:sz w:val="12"/>
      <w:szCs w:val="12"/>
    </w:rPr>
  </w:style>
  <w:style w:type="paragraph" w:customStyle="1" w:styleId="Tekst">
    <w:name w:val="Tekst"/>
    <w:basedOn w:val="Bijschrift"/>
  </w:style>
  <w:style w:type="paragraph" w:customStyle="1" w:styleId="CIIOstandaardtekst">
    <w:name w:val="CIIO standaard tekst"/>
    <w:basedOn w:val="Normal"/>
    <w:qFormat/>
    <w:rPr>
      <w:szCs w:val="18"/>
    </w:rPr>
  </w:style>
  <w:style w:type="paragraph" w:customStyle="1" w:styleId="CIIOopsomming">
    <w:name w:val="CIIO opsomming"/>
    <w:basedOn w:val="CIIOstandaardtekst"/>
    <w:pPr>
      <w:numPr>
        <w:numId w:val="3"/>
      </w:numPr>
    </w:pPr>
  </w:style>
  <w:style w:type="paragraph" w:customStyle="1" w:styleId="Kop10">
    <w:name w:val="Kop 10"/>
    <w:basedOn w:val="Kop"/>
    <w:next w:val="BodyText"/>
    <w:pPr>
      <w:numPr>
        <w:numId w:val="2"/>
      </w:numPr>
    </w:pPr>
    <w:rPr>
      <w:b/>
      <w:bCs/>
      <w:sz w:val="21"/>
      <w:szCs w:val="21"/>
    </w:rPr>
  </w:style>
  <w:style w:type="paragraph" w:customStyle="1" w:styleId="Opsomming1">
    <w:name w:val="Opsomming 1"/>
    <w:basedOn w:val="Normal"/>
    <w:pPr>
      <w:numPr>
        <w:numId w:val="4"/>
      </w:numPr>
      <w:spacing w:after="120"/>
    </w:pPr>
  </w:style>
  <w:style w:type="paragraph" w:styleId="ListParagraph">
    <w:name w:val="List Paragraph"/>
    <w:basedOn w:val="Normal"/>
    <w:qFormat/>
    <w:pPr>
      <w:ind w:left="720"/>
    </w:pPr>
    <w:rPr>
      <w:rFonts w:ascii="Times New Roman" w:hAnsi="Times New Roman" w:cs="Times New Roman"/>
    </w:rPr>
  </w:style>
  <w:style w:type="character" w:styleId="PlaceholderText">
    <w:name w:val="Placeholder Text"/>
    <w:basedOn w:val="DefaultParagraphFont"/>
    <w:uiPriority w:val="99"/>
    <w:semiHidden/>
    <w:rsid w:val="00376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710231706439BBC21C4191471E624"/>
        <w:category>
          <w:name w:val="General"/>
          <w:gallery w:val="placeholder"/>
        </w:category>
        <w:types>
          <w:type w:val="bbPlcHdr"/>
        </w:types>
        <w:behaviors>
          <w:behavior w:val="content"/>
        </w:behaviors>
        <w:guid w:val="{D89C131B-47F9-45B6-ABBC-B0FC035C8B4D}"/>
      </w:docPartPr>
      <w:docPartBody>
        <w:p w:rsidR="00213E63" w:rsidRDefault="003463EF" w:rsidP="003463EF">
          <w:pPr>
            <w:pStyle w:val="A9C710231706439BBC21C4191471E624"/>
          </w:pPr>
          <w:r w:rsidRPr="009A71DC">
            <w:rPr>
              <w:rStyle w:val="PlaceholderText"/>
            </w:rPr>
            <w:t>Click or tap here to enter text.</w:t>
          </w:r>
        </w:p>
      </w:docPartBody>
    </w:docPart>
    <w:docPart>
      <w:docPartPr>
        <w:name w:val="A95BD04C09EC4912A91FAE617764EAE1"/>
        <w:category>
          <w:name w:val="General"/>
          <w:gallery w:val="placeholder"/>
        </w:category>
        <w:types>
          <w:type w:val="bbPlcHdr"/>
        </w:types>
        <w:behaviors>
          <w:behavior w:val="content"/>
        </w:behaviors>
        <w:guid w:val="{20CB5F61-1E9D-489A-B365-32DDEF562A10}"/>
      </w:docPartPr>
      <w:docPartBody>
        <w:p w:rsidR="00213E63" w:rsidRDefault="003463EF" w:rsidP="003463EF">
          <w:pPr>
            <w:pStyle w:val="A95BD04C09EC4912A91FAE617764EAE1"/>
          </w:pPr>
          <w:r w:rsidRPr="009A71DC">
            <w:rPr>
              <w:rStyle w:val="PlaceholderText"/>
            </w:rPr>
            <w:t>Click or tap here to enter text.</w:t>
          </w:r>
        </w:p>
      </w:docPartBody>
    </w:docPart>
    <w:docPart>
      <w:docPartPr>
        <w:name w:val="9D8B0465558B4829B46845B297056E5B"/>
        <w:category>
          <w:name w:val="General"/>
          <w:gallery w:val="placeholder"/>
        </w:category>
        <w:types>
          <w:type w:val="bbPlcHdr"/>
        </w:types>
        <w:behaviors>
          <w:behavior w:val="content"/>
        </w:behaviors>
        <w:guid w:val="{9BA366FB-D4C3-449A-ADDD-4000BF92804E}"/>
      </w:docPartPr>
      <w:docPartBody>
        <w:p w:rsidR="00213E63" w:rsidRDefault="003463EF" w:rsidP="003463EF">
          <w:pPr>
            <w:pStyle w:val="9D8B0465558B4829B46845B297056E5B"/>
          </w:pPr>
          <w:r w:rsidRPr="009A71DC">
            <w:rPr>
              <w:rStyle w:val="PlaceholderText"/>
            </w:rPr>
            <w:t>Click or tap here to enter text.</w:t>
          </w:r>
        </w:p>
      </w:docPartBody>
    </w:docPart>
    <w:docPart>
      <w:docPartPr>
        <w:name w:val="2D45997AE59948A1BD5EE4918E6E1261"/>
        <w:category>
          <w:name w:val="General"/>
          <w:gallery w:val="placeholder"/>
        </w:category>
        <w:types>
          <w:type w:val="bbPlcHdr"/>
        </w:types>
        <w:behaviors>
          <w:behavior w:val="content"/>
        </w:behaviors>
        <w:guid w:val="{7B8CDD85-70C0-4357-92A6-9BDDC5BB675D}"/>
      </w:docPartPr>
      <w:docPartBody>
        <w:p w:rsidR="00213E63" w:rsidRDefault="003463EF" w:rsidP="003463EF">
          <w:pPr>
            <w:pStyle w:val="2D45997AE59948A1BD5EE4918E6E1261"/>
          </w:pPr>
          <w:r w:rsidRPr="009A71DC">
            <w:rPr>
              <w:rStyle w:val="PlaceholderText"/>
            </w:rPr>
            <w:t>Click or tap here to enter text.</w:t>
          </w:r>
        </w:p>
      </w:docPartBody>
    </w:docPart>
    <w:docPart>
      <w:docPartPr>
        <w:name w:val="1EA883F7355A4575BCA7F658447FECA6"/>
        <w:category>
          <w:name w:val="General"/>
          <w:gallery w:val="placeholder"/>
        </w:category>
        <w:types>
          <w:type w:val="bbPlcHdr"/>
        </w:types>
        <w:behaviors>
          <w:behavior w:val="content"/>
        </w:behaviors>
        <w:guid w:val="{1D01DB70-1D10-4F14-8ADA-59F7C2D5753C}"/>
      </w:docPartPr>
      <w:docPartBody>
        <w:p w:rsidR="00213E63" w:rsidRDefault="003463EF" w:rsidP="003463EF">
          <w:pPr>
            <w:pStyle w:val="1EA883F7355A4575BCA7F658447FECA6"/>
          </w:pPr>
          <w:r w:rsidRPr="009A71DC">
            <w:rPr>
              <w:rStyle w:val="PlaceholderText"/>
            </w:rPr>
            <w:t>Click or tap here to enter text.</w:t>
          </w:r>
        </w:p>
      </w:docPartBody>
    </w:docPart>
    <w:docPart>
      <w:docPartPr>
        <w:name w:val="089028A3543749E6863F3D1BCAE308FD"/>
        <w:category>
          <w:name w:val="General"/>
          <w:gallery w:val="placeholder"/>
        </w:category>
        <w:types>
          <w:type w:val="bbPlcHdr"/>
        </w:types>
        <w:behaviors>
          <w:behavior w:val="content"/>
        </w:behaviors>
        <w:guid w:val="{0CADED8C-FB74-41F8-86BF-FE47F746061D}"/>
      </w:docPartPr>
      <w:docPartBody>
        <w:p w:rsidR="00213E63" w:rsidRDefault="003463EF" w:rsidP="003463EF">
          <w:pPr>
            <w:pStyle w:val="089028A3543749E6863F3D1BCAE308FD"/>
          </w:pPr>
          <w:r w:rsidRPr="009A71DC">
            <w:rPr>
              <w:rStyle w:val="PlaceholderText"/>
            </w:rPr>
            <w:t>Click or tap here to enter text.</w:t>
          </w:r>
        </w:p>
      </w:docPartBody>
    </w:docPart>
    <w:docPart>
      <w:docPartPr>
        <w:name w:val="F93131DD76DE45E984F5A4A40E12A82B"/>
        <w:category>
          <w:name w:val="General"/>
          <w:gallery w:val="placeholder"/>
        </w:category>
        <w:types>
          <w:type w:val="bbPlcHdr"/>
        </w:types>
        <w:behaviors>
          <w:behavior w:val="content"/>
        </w:behaviors>
        <w:guid w:val="{DDCC61CE-D5CD-4154-8209-DBD21E24D3E3}"/>
      </w:docPartPr>
      <w:docPartBody>
        <w:p w:rsidR="00213E63" w:rsidRDefault="003463EF" w:rsidP="003463EF">
          <w:pPr>
            <w:pStyle w:val="F93131DD76DE45E984F5A4A40E12A82B"/>
          </w:pPr>
          <w:r w:rsidRPr="009A71DC">
            <w:rPr>
              <w:rStyle w:val="PlaceholderText"/>
            </w:rPr>
            <w:t>Click or tap here to enter text.</w:t>
          </w:r>
        </w:p>
      </w:docPartBody>
    </w:docPart>
    <w:docPart>
      <w:docPartPr>
        <w:name w:val="3788575D27E04903815843751CFF183B"/>
        <w:category>
          <w:name w:val="General"/>
          <w:gallery w:val="placeholder"/>
        </w:category>
        <w:types>
          <w:type w:val="bbPlcHdr"/>
        </w:types>
        <w:behaviors>
          <w:behavior w:val="content"/>
        </w:behaviors>
        <w:guid w:val="{337C1328-DBC7-4253-99C7-E26197C43C53}"/>
      </w:docPartPr>
      <w:docPartBody>
        <w:p w:rsidR="00213E63" w:rsidRDefault="003463EF" w:rsidP="003463EF">
          <w:pPr>
            <w:pStyle w:val="3788575D27E04903815843751CFF183B"/>
          </w:pPr>
          <w:r w:rsidRPr="009A71DC">
            <w:rPr>
              <w:rStyle w:val="PlaceholderText"/>
            </w:rPr>
            <w:t>Click or tap here to enter text.</w:t>
          </w:r>
        </w:p>
      </w:docPartBody>
    </w:docPart>
    <w:docPart>
      <w:docPartPr>
        <w:name w:val="1178901052024761811F2CDBEC7D224F"/>
        <w:category>
          <w:name w:val="General"/>
          <w:gallery w:val="placeholder"/>
        </w:category>
        <w:types>
          <w:type w:val="bbPlcHdr"/>
        </w:types>
        <w:behaviors>
          <w:behavior w:val="content"/>
        </w:behaviors>
        <w:guid w:val="{02E12985-FBBE-4B20-951D-C5DCA8650A4A}"/>
      </w:docPartPr>
      <w:docPartBody>
        <w:p w:rsidR="00213E63" w:rsidRDefault="003463EF" w:rsidP="003463EF">
          <w:pPr>
            <w:pStyle w:val="1178901052024761811F2CDBEC7D224F"/>
          </w:pPr>
          <w:r w:rsidRPr="009A71DC">
            <w:rPr>
              <w:rStyle w:val="PlaceholderText"/>
            </w:rPr>
            <w:t>Click or tap here to enter text.</w:t>
          </w:r>
        </w:p>
      </w:docPartBody>
    </w:docPart>
    <w:docPart>
      <w:docPartPr>
        <w:name w:val="B4059533E624432A9C2173609B5DA58D"/>
        <w:category>
          <w:name w:val="General"/>
          <w:gallery w:val="placeholder"/>
        </w:category>
        <w:types>
          <w:type w:val="bbPlcHdr"/>
        </w:types>
        <w:behaviors>
          <w:behavior w:val="content"/>
        </w:behaviors>
        <w:guid w:val="{77F44BDB-4A7B-4228-A488-52AFE6AE3613}"/>
      </w:docPartPr>
      <w:docPartBody>
        <w:p w:rsidR="00213E63" w:rsidRDefault="003463EF" w:rsidP="003463EF">
          <w:pPr>
            <w:pStyle w:val="B4059533E624432A9C2173609B5DA58D"/>
          </w:pPr>
          <w:r w:rsidRPr="009A71DC">
            <w:rPr>
              <w:rStyle w:val="PlaceholderText"/>
            </w:rPr>
            <w:t>Click or tap here to enter text.</w:t>
          </w:r>
        </w:p>
      </w:docPartBody>
    </w:docPart>
    <w:docPart>
      <w:docPartPr>
        <w:name w:val="59913AF059FC449FB6D981BFC3CBA800"/>
        <w:category>
          <w:name w:val="General"/>
          <w:gallery w:val="placeholder"/>
        </w:category>
        <w:types>
          <w:type w:val="bbPlcHdr"/>
        </w:types>
        <w:behaviors>
          <w:behavior w:val="content"/>
        </w:behaviors>
        <w:guid w:val="{A02C0587-8F08-4FD9-90EE-DDD8EF3FD0CA}"/>
      </w:docPartPr>
      <w:docPartBody>
        <w:p w:rsidR="00213E63" w:rsidRDefault="003463EF" w:rsidP="003463EF">
          <w:pPr>
            <w:pStyle w:val="59913AF059FC449FB6D981BFC3CBA800"/>
          </w:pPr>
          <w:r w:rsidRPr="009A71DC">
            <w:rPr>
              <w:rStyle w:val="PlaceholderText"/>
            </w:rPr>
            <w:t>Click or tap here to enter text.</w:t>
          </w:r>
        </w:p>
      </w:docPartBody>
    </w:docPart>
    <w:docPart>
      <w:docPartPr>
        <w:name w:val="17A82F04754041108FC44727CC06090B"/>
        <w:category>
          <w:name w:val="General"/>
          <w:gallery w:val="placeholder"/>
        </w:category>
        <w:types>
          <w:type w:val="bbPlcHdr"/>
        </w:types>
        <w:behaviors>
          <w:behavior w:val="content"/>
        </w:behaviors>
        <w:guid w:val="{20FB2E18-9F7D-42A0-BCB1-D328A24CD5B1}"/>
      </w:docPartPr>
      <w:docPartBody>
        <w:p w:rsidR="00213E63" w:rsidRDefault="003463EF" w:rsidP="003463EF">
          <w:pPr>
            <w:pStyle w:val="17A82F04754041108FC44727CC06090B"/>
          </w:pPr>
          <w:r w:rsidRPr="009A71DC">
            <w:rPr>
              <w:rStyle w:val="PlaceholderText"/>
            </w:rPr>
            <w:t>Click or tap here to enter text.</w:t>
          </w:r>
        </w:p>
      </w:docPartBody>
    </w:docPart>
    <w:docPart>
      <w:docPartPr>
        <w:name w:val="A21EF377C2E3404C8A7F89F762F63E33"/>
        <w:category>
          <w:name w:val="General"/>
          <w:gallery w:val="placeholder"/>
        </w:category>
        <w:types>
          <w:type w:val="bbPlcHdr"/>
        </w:types>
        <w:behaviors>
          <w:behavior w:val="content"/>
        </w:behaviors>
        <w:guid w:val="{9FE72741-8D79-4BD7-9DAC-A1AECE6C4FF3}"/>
      </w:docPartPr>
      <w:docPartBody>
        <w:p w:rsidR="00213E63" w:rsidRDefault="003463EF" w:rsidP="003463EF">
          <w:pPr>
            <w:pStyle w:val="A21EF377C2E3404C8A7F89F762F63E33"/>
          </w:pPr>
          <w:r w:rsidRPr="009A71DC">
            <w:rPr>
              <w:rStyle w:val="PlaceholderText"/>
            </w:rPr>
            <w:t>Click or tap here to enter text.</w:t>
          </w:r>
        </w:p>
      </w:docPartBody>
    </w:docPart>
    <w:docPart>
      <w:docPartPr>
        <w:name w:val="D0D9E43FCB924A3AA5AA901DC983B852"/>
        <w:category>
          <w:name w:val="General"/>
          <w:gallery w:val="placeholder"/>
        </w:category>
        <w:types>
          <w:type w:val="bbPlcHdr"/>
        </w:types>
        <w:behaviors>
          <w:behavior w:val="content"/>
        </w:behaviors>
        <w:guid w:val="{2CCACD45-E200-4D8F-BDA5-B4E3746E83DD}"/>
      </w:docPartPr>
      <w:docPartBody>
        <w:p w:rsidR="00213E63" w:rsidRDefault="003463EF" w:rsidP="003463EF">
          <w:pPr>
            <w:pStyle w:val="D0D9E43FCB924A3AA5AA901DC983B852"/>
          </w:pPr>
          <w:r w:rsidRPr="009A71DC">
            <w:rPr>
              <w:rStyle w:val="PlaceholderText"/>
            </w:rPr>
            <w:t>Click or tap here to enter text.</w:t>
          </w:r>
        </w:p>
      </w:docPartBody>
    </w:docPart>
    <w:docPart>
      <w:docPartPr>
        <w:name w:val="E941F3912F234BB593C679D21682CEA1"/>
        <w:category>
          <w:name w:val="General"/>
          <w:gallery w:val="placeholder"/>
        </w:category>
        <w:types>
          <w:type w:val="bbPlcHdr"/>
        </w:types>
        <w:behaviors>
          <w:behavior w:val="content"/>
        </w:behaviors>
        <w:guid w:val="{F8BA036D-0450-47CA-9229-21651948B3A2}"/>
      </w:docPartPr>
      <w:docPartBody>
        <w:p w:rsidR="00213E63" w:rsidRDefault="003463EF" w:rsidP="003463EF">
          <w:pPr>
            <w:pStyle w:val="E941F3912F234BB593C679D21682CEA1"/>
          </w:pPr>
          <w:r w:rsidRPr="009A71DC">
            <w:rPr>
              <w:rStyle w:val="PlaceholderText"/>
            </w:rPr>
            <w:t>Click or tap here to enter text.</w:t>
          </w:r>
        </w:p>
      </w:docPartBody>
    </w:docPart>
    <w:docPart>
      <w:docPartPr>
        <w:name w:val="3FC129A7D6624FCAAE9602EDC7B9211B"/>
        <w:category>
          <w:name w:val="General"/>
          <w:gallery w:val="placeholder"/>
        </w:category>
        <w:types>
          <w:type w:val="bbPlcHdr"/>
        </w:types>
        <w:behaviors>
          <w:behavior w:val="content"/>
        </w:behaviors>
        <w:guid w:val="{715BAD98-F353-48D0-8A59-963D511F5C3A}"/>
      </w:docPartPr>
      <w:docPartBody>
        <w:p w:rsidR="00213E63" w:rsidRDefault="003463EF" w:rsidP="003463EF">
          <w:pPr>
            <w:pStyle w:val="3FC129A7D6624FCAAE9602EDC7B9211B"/>
          </w:pPr>
          <w:r w:rsidRPr="009A71DC">
            <w:rPr>
              <w:rStyle w:val="PlaceholderText"/>
            </w:rPr>
            <w:t>Click or tap here to enter text.</w:t>
          </w:r>
        </w:p>
      </w:docPartBody>
    </w:docPart>
    <w:docPart>
      <w:docPartPr>
        <w:name w:val="E9D258A130AC4697B9A427E44974497E"/>
        <w:category>
          <w:name w:val="General"/>
          <w:gallery w:val="placeholder"/>
        </w:category>
        <w:types>
          <w:type w:val="bbPlcHdr"/>
        </w:types>
        <w:behaviors>
          <w:behavior w:val="content"/>
        </w:behaviors>
        <w:guid w:val="{A3E6DFDF-F7A4-41FC-9439-235BD1A51152}"/>
      </w:docPartPr>
      <w:docPartBody>
        <w:p w:rsidR="00213E63" w:rsidRDefault="003463EF" w:rsidP="003463EF">
          <w:pPr>
            <w:pStyle w:val="E9D258A130AC4697B9A427E44974497E"/>
          </w:pPr>
          <w:r w:rsidRPr="009A71DC">
            <w:rPr>
              <w:rStyle w:val="PlaceholderText"/>
            </w:rPr>
            <w:t>Click or tap here to enter text.</w:t>
          </w:r>
        </w:p>
      </w:docPartBody>
    </w:docPart>
    <w:docPart>
      <w:docPartPr>
        <w:name w:val="EFE0DA96579C44BFB3AB44BCDD16623E"/>
        <w:category>
          <w:name w:val="General"/>
          <w:gallery w:val="placeholder"/>
        </w:category>
        <w:types>
          <w:type w:val="bbPlcHdr"/>
        </w:types>
        <w:behaviors>
          <w:behavior w:val="content"/>
        </w:behaviors>
        <w:guid w:val="{CC0AF38D-4574-4A45-AACF-B02DCFFD3B19}"/>
      </w:docPartPr>
      <w:docPartBody>
        <w:p w:rsidR="00213E63" w:rsidRDefault="003463EF" w:rsidP="003463EF">
          <w:pPr>
            <w:pStyle w:val="EFE0DA96579C44BFB3AB44BCDD16623E"/>
          </w:pPr>
          <w:r w:rsidRPr="009A71DC">
            <w:rPr>
              <w:rStyle w:val="PlaceholderText"/>
            </w:rPr>
            <w:t>Click or tap here to enter text.</w:t>
          </w:r>
        </w:p>
      </w:docPartBody>
    </w:docPart>
    <w:docPart>
      <w:docPartPr>
        <w:name w:val="DBE670059FC047E6BC388F6996DF6D10"/>
        <w:category>
          <w:name w:val="General"/>
          <w:gallery w:val="placeholder"/>
        </w:category>
        <w:types>
          <w:type w:val="bbPlcHdr"/>
        </w:types>
        <w:behaviors>
          <w:behavior w:val="content"/>
        </w:behaviors>
        <w:guid w:val="{EDC860FD-93C7-48B1-ABA6-378202C23BF9}"/>
      </w:docPartPr>
      <w:docPartBody>
        <w:p w:rsidR="00213E63" w:rsidRDefault="003463EF" w:rsidP="003463EF">
          <w:pPr>
            <w:pStyle w:val="DBE670059FC047E6BC388F6996DF6D10"/>
          </w:pPr>
          <w:r w:rsidRPr="009A71DC">
            <w:rPr>
              <w:rStyle w:val="PlaceholderText"/>
            </w:rPr>
            <w:t>Click or tap here to enter text.</w:t>
          </w:r>
        </w:p>
      </w:docPartBody>
    </w:docPart>
    <w:docPart>
      <w:docPartPr>
        <w:name w:val="8E6603262DF149199D365ED56B63DB67"/>
        <w:category>
          <w:name w:val="General"/>
          <w:gallery w:val="placeholder"/>
        </w:category>
        <w:types>
          <w:type w:val="bbPlcHdr"/>
        </w:types>
        <w:behaviors>
          <w:behavior w:val="content"/>
        </w:behaviors>
        <w:guid w:val="{E7BFE5B9-48F5-4799-9009-632CD761F5A0}"/>
      </w:docPartPr>
      <w:docPartBody>
        <w:p w:rsidR="00213E63" w:rsidRDefault="003463EF" w:rsidP="003463EF">
          <w:pPr>
            <w:pStyle w:val="8E6603262DF149199D365ED56B63DB67"/>
          </w:pPr>
          <w:r w:rsidRPr="009A71DC">
            <w:rPr>
              <w:rStyle w:val="PlaceholderText"/>
            </w:rPr>
            <w:t>Click or tap here to enter text.</w:t>
          </w:r>
        </w:p>
      </w:docPartBody>
    </w:docPart>
    <w:docPart>
      <w:docPartPr>
        <w:name w:val="BF333F6742AD410AAE033D8EA0D225C9"/>
        <w:category>
          <w:name w:val="General"/>
          <w:gallery w:val="placeholder"/>
        </w:category>
        <w:types>
          <w:type w:val="bbPlcHdr"/>
        </w:types>
        <w:behaviors>
          <w:behavior w:val="content"/>
        </w:behaviors>
        <w:guid w:val="{2D821AD8-E973-48B5-B14D-F9548862EEDE}"/>
      </w:docPartPr>
      <w:docPartBody>
        <w:p w:rsidR="00213E63" w:rsidRDefault="003463EF" w:rsidP="003463EF">
          <w:pPr>
            <w:pStyle w:val="BF333F6742AD410AAE033D8EA0D225C9"/>
          </w:pPr>
          <w:r w:rsidRPr="009A71DC">
            <w:rPr>
              <w:rStyle w:val="PlaceholderText"/>
            </w:rPr>
            <w:t>Click or tap here to enter text.</w:t>
          </w:r>
        </w:p>
      </w:docPartBody>
    </w:docPart>
    <w:docPart>
      <w:docPartPr>
        <w:name w:val="1058523BBC7249E5A84A435EC67C2CB0"/>
        <w:category>
          <w:name w:val="General"/>
          <w:gallery w:val="placeholder"/>
        </w:category>
        <w:types>
          <w:type w:val="bbPlcHdr"/>
        </w:types>
        <w:behaviors>
          <w:behavior w:val="content"/>
        </w:behaviors>
        <w:guid w:val="{9058C94C-6E8E-4951-969C-A5FCB0FF3BB2}"/>
      </w:docPartPr>
      <w:docPartBody>
        <w:p w:rsidR="00213E63" w:rsidRDefault="003463EF" w:rsidP="003463EF">
          <w:pPr>
            <w:pStyle w:val="1058523BBC7249E5A84A435EC67C2CB0"/>
          </w:pPr>
          <w:r w:rsidRPr="009A71DC">
            <w:rPr>
              <w:rStyle w:val="PlaceholderText"/>
            </w:rPr>
            <w:t>Click or tap here to enter text.</w:t>
          </w:r>
        </w:p>
      </w:docPartBody>
    </w:docPart>
    <w:docPart>
      <w:docPartPr>
        <w:name w:val="072EFDB087B346F5A5EF020BFD1F28E2"/>
        <w:category>
          <w:name w:val="General"/>
          <w:gallery w:val="placeholder"/>
        </w:category>
        <w:types>
          <w:type w:val="bbPlcHdr"/>
        </w:types>
        <w:behaviors>
          <w:behavior w:val="content"/>
        </w:behaviors>
        <w:guid w:val="{501627C6-B0AB-4811-BB3E-187A27A73D67}"/>
      </w:docPartPr>
      <w:docPartBody>
        <w:p w:rsidR="00213E63" w:rsidRDefault="003463EF" w:rsidP="003463EF">
          <w:pPr>
            <w:pStyle w:val="072EFDB087B346F5A5EF020BFD1F28E2"/>
          </w:pPr>
          <w:r w:rsidRPr="009A71DC">
            <w:rPr>
              <w:rStyle w:val="PlaceholderText"/>
            </w:rPr>
            <w:t>Click or tap here to enter text.</w:t>
          </w:r>
        </w:p>
      </w:docPartBody>
    </w:docPart>
    <w:docPart>
      <w:docPartPr>
        <w:name w:val="897B392597E74EF1A4675299FBF616C0"/>
        <w:category>
          <w:name w:val="General"/>
          <w:gallery w:val="placeholder"/>
        </w:category>
        <w:types>
          <w:type w:val="bbPlcHdr"/>
        </w:types>
        <w:behaviors>
          <w:behavior w:val="content"/>
        </w:behaviors>
        <w:guid w:val="{819E1A7A-B266-4B56-A528-2B14A7B95262}"/>
      </w:docPartPr>
      <w:docPartBody>
        <w:p w:rsidR="00213E63" w:rsidRDefault="003463EF" w:rsidP="003463EF">
          <w:pPr>
            <w:pStyle w:val="897B392597E74EF1A4675299FBF616C0"/>
          </w:pPr>
          <w:r w:rsidRPr="009A71DC">
            <w:rPr>
              <w:rStyle w:val="PlaceholderText"/>
            </w:rPr>
            <w:t>Click or tap here to enter text.</w:t>
          </w:r>
        </w:p>
      </w:docPartBody>
    </w:docPart>
    <w:docPart>
      <w:docPartPr>
        <w:name w:val="AD3001A6E1B84C3391082CEAD7E6AEC6"/>
        <w:category>
          <w:name w:val="General"/>
          <w:gallery w:val="placeholder"/>
        </w:category>
        <w:types>
          <w:type w:val="bbPlcHdr"/>
        </w:types>
        <w:behaviors>
          <w:behavior w:val="content"/>
        </w:behaviors>
        <w:guid w:val="{E70803BD-B9EC-4CCB-9A88-FFF871B28419}"/>
      </w:docPartPr>
      <w:docPartBody>
        <w:p w:rsidR="00213E63" w:rsidRDefault="003463EF" w:rsidP="003463EF">
          <w:pPr>
            <w:pStyle w:val="AD3001A6E1B84C3391082CEAD7E6AEC6"/>
          </w:pPr>
          <w:r w:rsidRPr="009A71DC">
            <w:rPr>
              <w:rStyle w:val="PlaceholderText"/>
            </w:rPr>
            <w:t>Click or tap here to enter text.</w:t>
          </w:r>
        </w:p>
      </w:docPartBody>
    </w:docPart>
    <w:docPart>
      <w:docPartPr>
        <w:name w:val="424FAB3C542540C8A87BE1FA95A92359"/>
        <w:category>
          <w:name w:val="General"/>
          <w:gallery w:val="placeholder"/>
        </w:category>
        <w:types>
          <w:type w:val="bbPlcHdr"/>
        </w:types>
        <w:behaviors>
          <w:behavior w:val="content"/>
        </w:behaviors>
        <w:guid w:val="{6E74FF9B-3B17-454F-991D-F0013C5DB3E3}"/>
      </w:docPartPr>
      <w:docPartBody>
        <w:p w:rsidR="00213E63" w:rsidRDefault="003463EF" w:rsidP="003463EF">
          <w:pPr>
            <w:pStyle w:val="424FAB3C542540C8A87BE1FA95A92359"/>
          </w:pPr>
          <w:r w:rsidRPr="009A71DC">
            <w:rPr>
              <w:rStyle w:val="PlaceholderText"/>
            </w:rPr>
            <w:t>Click or tap here to enter text.</w:t>
          </w:r>
        </w:p>
      </w:docPartBody>
    </w:docPart>
    <w:docPart>
      <w:docPartPr>
        <w:name w:val="3963AF2DB71E44BEA014B9EBB0C114FA"/>
        <w:category>
          <w:name w:val="General"/>
          <w:gallery w:val="placeholder"/>
        </w:category>
        <w:types>
          <w:type w:val="bbPlcHdr"/>
        </w:types>
        <w:behaviors>
          <w:behavior w:val="content"/>
        </w:behaviors>
        <w:guid w:val="{2A802A95-DC4A-480D-A135-98A419B34025}"/>
      </w:docPartPr>
      <w:docPartBody>
        <w:p w:rsidR="00213E63" w:rsidRDefault="003463EF" w:rsidP="003463EF">
          <w:pPr>
            <w:pStyle w:val="3963AF2DB71E44BEA014B9EBB0C114FA"/>
          </w:pPr>
          <w:r w:rsidRPr="009A71DC">
            <w:rPr>
              <w:rStyle w:val="PlaceholderText"/>
            </w:rPr>
            <w:t>Click or tap here to enter text.</w:t>
          </w:r>
        </w:p>
      </w:docPartBody>
    </w:docPart>
    <w:docPart>
      <w:docPartPr>
        <w:name w:val="B53D09E1405346418CFF1FFBEE9DEEA7"/>
        <w:category>
          <w:name w:val="General"/>
          <w:gallery w:val="placeholder"/>
        </w:category>
        <w:types>
          <w:type w:val="bbPlcHdr"/>
        </w:types>
        <w:behaviors>
          <w:behavior w:val="content"/>
        </w:behaviors>
        <w:guid w:val="{611A496C-3E50-4F7E-BBC4-95ED6F34B0EA}"/>
      </w:docPartPr>
      <w:docPartBody>
        <w:p w:rsidR="00213E63" w:rsidRDefault="003463EF" w:rsidP="003463EF">
          <w:pPr>
            <w:pStyle w:val="B53D09E1405346418CFF1FFBEE9DEEA7"/>
          </w:pPr>
          <w:r w:rsidRPr="009A71DC">
            <w:rPr>
              <w:rStyle w:val="PlaceholderText"/>
            </w:rPr>
            <w:t>Click or tap here to enter text.</w:t>
          </w:r>
        </w:p>
      </w:docPartBody>
    </w:docPart>
    <w:docPart>
      <w:docPartPr>
        <w:name w:val="7DF83B7441FF4D2CA963035E28921C6C"/>
        <w:category>
          <w:name w:val="General"/>
          <w:gallery w:val="placeholder"/>
        </w:category>
        <w:types>
          <w:type w:val="bbPlcHdr"/>
        </w:types>
        <w:behaviors>
          <w:behavior w:val="content"/>
        </w:behaviors>
        <w:guid w:val="{5F7531F7-1A2D-4F16-8DE1-A6FEAC574AD1}"/>
      </w:docPartPr>
      <w:docPartBody>
        <w:p w:rsidR="00213E63" w:rsidRDefault="003463EF" w:rsidP="003463EF">
          <w:pPr>
            <w:pStyle w:val="7DF83B7441FF4D2CA963035E28921C6C"/>
          </w:pPr>
          <w:r w:rsidRPr="009A71DC">
            <w:rPr>
              <w:rStyle w:val="PlaceholderText"/>
            </w:rPr>
            <w:t>Click or tap here to enter text.</w:t>
          </w:r>
        </w:p>
      </w:docPartBody>
    </w:docPart>
    <w:docPart>
      <w:docPartPr>
        <w:name w:val="110E4A5D5D5E4F118C11957F1B51BA75"/>
        <w:category>
          <w:name w:val="General"/>
          <w:gallery w:val="placeholder"/>
        </w:category>
        <w:types>
          <w:type w:val="bbPlcHdr"/>
        </w:types>
        <w:behaviors>
          <w:behavior w:val="content"/>
        </w:behaviors>
        <w:guid w:val="{3FA6EBE7-2BDB-4189-B08B-AEF1138128A9}"/>
      </w:docPartPr>
      <w:docPartBody>
        <w:p w:rsidR="00213E63" w:rsidRDefault="003463EF" w:rsidP="003463EF">
          <w:pPr>
            <w:pStyle w:val="110E4A5D5D5E4F118C11957F1B51BA75"/>
          </w:pPr>
          <w:r w:rsidRPr="009A71DC">
            <w:rPr>
              <w:rStyle w:val="PlaceholderText"/>
            </w:rPr>
            <w:t>Click or tap here to enter text.</w:t>
          </w:r>
        </w:p>
      </w:docPartBody>
    </w:docPart>
    <w:docPart>
      <w:docPartPr>
        <w:name w:val="3A29FA6EE58A49DCAEAA568EEDADAA2A"/>
        <w:category>
          <w:name w:val="General"/>
          <w:gallery w:val="placeholder"/>
        </w:category>
        <w:types>
          <w:type w:val="bbPlcHdr"/>
        </w:types>
        <w:behaviors>
          <w:behavior w:val="content"/>
        </w:behaviors>
        <w:guid w:val="{89D5D998-D2D2-488B-A28E-9F541FD8EC1D}"/>
      </w:docPartPr>
      <w:docPartBody>
        <w:p w:rsidR="00213E63" w:rsidRDefault="003463EF" w:rsidP="003463EF">
          <w:pPr>
            <w:pStyle w:val="3A29FA6EE58A49DCAEAA568EEDADAA2A"/>
          </w:pPr>
          <w:r w:rsidRPr="009A71DC">
            <w:rPr>
              <w:rStyle w:val="PlaceholderText"/>
            </w:rPr>
            <w:t>Click or tap here to enter text.</w:t>
          </w:r>
        </w:p>
      </w:docPartBody>
    </w:docPart>
    <w:docPart>
      <w:docPartPr>
        <w:name w:val="EBC83123EDEF401781C15370DB2629DC"/>
        <w:category>
          <w:name w:val="General"/>
          <w:gallery w:val="placeholder"/>
        </w:category>
        <w:types>
          <w:type w:val="bbPlcHdr"/>
        </w:types>
        <w:behaviors>
          <w:behavior w:val="content"/>
        </w:behaviors>
        <w:guid w:val="{201B6640-6016-4EAE-B854-431921BC2F7D}"/>
      </w:docPartPr>
      <w:docPartBody>
        <w:p w:rsidR="00213E63" w:rsidRDefault="003463EF" w:rsidP="003463EF">
          <w:pPr>
            <w:pStyle w:val="EBC83123EDEF401781C15370DB2629DC"/>
          </w:pPr>
          <w:r w:rsidRPr="009A71DC">
            <w:rPr>
              <w:rStyle w:val="PlaceholderText"/>
            </w:rPr>
            <w:t>Click or tap here to enter text.</w:t>
          </w:r>
        </w:p>
      </w:docPartBody>
    </w:docPart>
    <w:docPart>
      <w:docPartPr>
        <w:name w:val="E275AECF39D8411288E52115F3E263EF"/>
        <w:category>
          <w:name w:val="General"/>
          <w:gallery w:val="placeholder"/>
        </w:category>
        <w:types>
          <w:type w:val="bbPlcHdr"/>
        </w:types>
        <w:behaviors>
          <w:behavior w:val="content"/>
        </w:behaviors>
        <w:guid w:val="{28063702-F3BB-4429-9902-0A38DE5B2B0B}"/>
      </w:docPartPr>
      <w:docPartBody>
        <w:p w:rsidR="00213E63" w:rsidRDefault="003463EF" w:rsidP="003463EF">
          <w:pPr>
            <w:pStyle w:val="E275AECF39D8411288E52115F3E263EF"/>
          </w:pPr>
          <w:r w:rsidRPr="009A71DC">
            <w:rPr>
              <w:rStyle w:val="PlaceholderText"/>
            </w:rPr>
            <w:t>Click or tap here to enter text.</w:t>
          </w:r>
        </w:p>
      </w:docPartBody>
    </w:docPart>
    <w:docPart>
      <w:docPartPr>
        <w:name w:val="844B8CFFE27440EABAAD1F5E7F52D6ED"/>
        <w:category>
          <w:name w:val="General"/>
          <w:gallery w:val="placeholder"/>
        </w:category>
        <w:types>
          <w:type w:val="bbPlcHdr"/>
        </w:types>
        <w:behaviors>
          <w:behavior w:val="content"/>
        </w:behaviors>
        <w:guid w:val="{269F6B38-2C39-4206-91D8-FA7793DE69A5}"/>
      </w:docPartPr>
      <w:docPartBody>
        <w:p w:rsidR="00213E63" w:rsidRDefault="003463EF" w:rsidP="003463EF">
          <w:pPr>
            <w:pStyle w:val="844B8CFFE27440EABAAD1F5E7F52D6ED"/>
          </w:pPr>
          <w:r w:rsidRPr="009A71DC">
            <w:rPr>
              <w:rStyle w:val="PlaceholderText"/>
            </w:rPr>
            <w:t>Click or tap here to enter text.</w:t>
          </w:r>
        </w:p>
      </w:docPartBody>
    </w:docPart>
    <w:docPart>
      <w:docPartPr>
        <w:name w:val="44AF460C6084405FA95B2357DE112EBA"/>
        <w:category>
          <w:name w:val="General"/>
          <w:gallery w:val="placeholder"/>
        </w:category>
        <w:types>
          <w:type w:val="bbPlcHdr"/>
        </w:types>
        <w:behaviors>
          <w:behavior w:val="content"/>
        </w:behaviors>
        <w:guid w:val="{62B6E687-C1A4-4E7A-A45E-FCA669BE05C3}"/>
      </w:docPartPr>
      <w:docPartBody>
        <w:p w:rsidR="00213E63" w:rsidRDefault="003463EF" w:rsidP="003463EF">
          <w:pPr>
            <w:pStyle w:val="44AF460C6084405FA95B2357DE112EBA"/>
          </w:pPr>
          <w:r w:rsidRPr="009A71DC">
            <w:rPr>
              <w:rStyle w:val="PlaceholderText"/>
            </w:rPr>
            <w:t>Click or tap here to enter text.</w:t>
          </w:r>
        </w:p>
      </w:docPartBody>
    </w:docPart>
    <w:docPart>
      <w:docPartPr>
        <w:name w:val="B1341B0A02D04CD9A01E2F6AD8AC03C1"/>
        <w:category>
          <w:name w:val="General"/>
          <w:gallery w:val="placeholder"/>
        </w:category>
        <w:types>
          <w:type w:val="bbPlcHdr"/>
        </w:types>
        <w:behaviors>
          <w:behavior w:val="content"/>
        </w:behaviors>
        <w:guid w:val="{72B6269B-F186-4C9A-A16E-7EA6F4A7064E}"/>
      </w:docPartPr>
      <w:docPartBody>
        <w:p w:rsidR="00213E63" w:rsidRDefault="003463EF" w:rsidP="003463EF">
          <w:pPr>
            <w:pStyle w:val="B1341B0A02D04CD9A01E2F6AD8AC03C1"/>
          </w:pPr>
          <w:r w:rsidRPr="009A71DC">
            <w:rPr>
              <w:rStyle w:val="PlaceholderText"/>
            </w:rPr>
            <w:t>Click or tap here to enter text.</w:t>
          </w:r>
        </w:p>
      </w:docPartBody>
    </w:docPart>
    <w:docPart>
      <w:docPartPr>
        <w:name w:val="7D8037D041D34F349CB0F3189495359A"/>
        <w:category>
          <w:name w:val="General"/>
          <w:gallery w:val="placeholder"/>
        </w:category>
        <w:types>
          <w:type w:val="bbPlcHdr"/>
        </w:types>
        <w:behaviors>
          <w:behavior w:val="content"/>
        </w:behaviors>
        <w:guid w:val="{D90D3676-F8F0-4F88-A5CA-1241B955F35F}"/>
      </w:docPartPr>
      <w:docPartBody>
        <w:p w:rsidR="00213E63" w:rsidRDefault="003463EF" w:rsidP="003463EF">
          <w:pPr>
            <w:pStyle w:val="7D8037D041D34F349CB0F3189495359A"/>
          </w:pPr>
          <w:r w:rsidRPr="009A71DC">
            <w:rPr>
              <w:rStyle w:val="PlaceholderText"/>
            </w:rPr>
            <w:t>Click or tap here to enter text.</w:t>
          </w:r>
        </w:p>
      </w:docPartBody>
    </w:docPart>
    <w:docPart>
      <w:docPartPr>
        <w:name w:val="C18E0DA090AB4BB1BCE5A9A52193F2CC"/>
        <w:category>
          <w:name w:val="General"/>
          <w:gallery w:val="placeholder"/>
        </w:category>
        <w:types>
          <w:type w:val="bbPlcHdr"/>
        </w:types>
        <w:behaviors>
          <w:behavior w:val="content"/>
        </w:behaviors>
        <w:guid w:val="{FE09BA4D-D958-483F-8A63-6F0849213438}"/>
      </w:docPartPr>
      <w:docPartBody>
        <w:p w:rsidR="00213E63" w:rsidRDefault="003463EF" w:rsidP="003463EF">
          <w:pPr>
            <w:pStyle w:val="C18E0DA090AB4BB1BCE5A9A52193F2CC"/>
          </w:pPr>
          <w:r w:rsidRPr="009A71DC">
            <w:rPr>
              <w:rStyle w:val="PlaceholderText"/>
            </w:rPr>
            <w:t>Click or tap here to enter text.</w:t>
          </w:r>
        </w:p>
      </w:docPartBody>
    </w:docPart>
    <w:docPart>
      <w:docPartPr>
        <w:name w:val="A0BC97FC72F34D9F875ADC63009FCAFC"/>
        <w:category>
          <w:name w:val="General"/>
          <w:gallery w:val="placeholder"/>
        </w:category>
        <w:types>
          <w:type w:val="bbPlcHdr"/>
        </w:types>
        <w:behaviors>
          <w:behavior w:val="content"/>
        </w:behaviors>
        <w:guid w:val="{D0AAC3E8-69EB-407D-88D5-6D326783755C}"/>
      </w:docPartPr>
      <w:docPartBody>
        <w:p w:rsidR="00213E63" w:rsidRDefault="003463EF" w:rsidP="003463EF">
          <w:pPr>
            <w:pStyle w:val="A0BC97FC72F34D9F875ADC63009FCAFC"/>
          </w:pPr>
          <w:r w:rsidRPr="009A71DC">
            <w:rPr>
              <w:rStyle w:val="PlaceholderText"/>
            </w:rPr>
            <w:t>Click or tap here to enter text.</w:t>
          </w:r>
        </w:p>
      </w:docPartBody>
    </w:docPart>
    <w:docPart>
      <w:docPartPr>
        <w:name w:val="EBD49512A2644BCEBF9C9D8FA7F9E3DE"/>
        <w:category>
          <w:name w:val="General"/>
          <w:gallery w:val="placeholder"/>
        </w:category>
        <w:types>
          <w:type w:val="bbPlcHdr"/>
        </w:types>
        <w:behaviors>
          <w:behavior w:val="content"/>
        </w:behaviors>
        <w:guid w:val="{80DE61A4-84B8-4280-962D-9DC50220E205}"/>
      </w:docPartPr>
      <w:docPartBody>
        <w:p w:rsidR="00213E63" w:rsidRDefault="003463EF" w:rsidP="003463EF">
          <w:pPr>
            <w:pStyle w:val="EBD49512A2644BCEBF9C9D8FA7F9E3DE"/>
          </w:pPr>
          <w:r w:rsidRPr="009A71DC">
            <w:rPr>
              <w:rStyle w:val="PlaceholderText"/>
            </w:rPr>
            <w:t>Click or tap here to enter text.</w:t>
          </w:r>
        </w:p>
      </w:docPartBody>
    </w:docPart>
    <w:docPart>
      <w:docPartPr>
        <w:name w:val="BF7134CC0088468FBEFDAD866FB665B1"/>
        <w:category>
          <w:name w:val="General"/>
          <w:gallery w:val="placeholder"/>
        </w:category>
        <w:types>
          <w:type w:val="bbPlcHdr"/>
        </w:types>
        <w:behaviors>
          <w:behavior w:val="content"/>
        </w:behaviors>
        <w:guid w:val="{B44D90D3-9331-4038-A91D-918C98B2EFED}"/>
      </w:docPartPr>
      <w:docPartBody>
        <w:p w:rsidR="00213E63" w:rsidRDefault="003463EF" w:rsidP="003463EF">
          <w:pPr>
            <w:pStyle w:val="BF7134CC0088468FBEFDAD866FB665B1"/>
          </w:pPr>
          <w:r w:rsidRPr="009A71DC">
            <w:rPr>
              <w:rStyle w:val="PlaceholderText"/>
            </w:rPr>
            <w:t>Click or tap here to enter text.</w:t>
          </w:r>
        </w:p>
      </w:docPartBody>
    </w:docPart>
    <w:docPart>
      <w:docPartPr>
        <w:name w:val="0872CBD5F9164184BF9DEF93F485D2A1"/>
        <w:category>
          <w:name w:val="General"/>
          <w:gallery w:val="placeholder"/>
        </w:category>
        <w:types>
          <w:type w:val="bbPlcHdr"/>
        </w:types>
        <w:behaviors>
          <w:behavior w:val="content"/>
        </w:behaviors>
        <w:guid w:val="{0D0D7D40-1007-4887-9D66-93C0C8DFF2F1}"/>
      </w:docPartPr>
      <w:docPartBody>
        <w:p w:rsidR="00213E63" w:rsidRDefault="003463EF" w:rsidP="003463EF">
          <w:pPr>
            <w:pStyle w:val="0872CBD5F9164184BF9DEF93F485D2A1"/>
          </w:pPr>
          <w:r w:rsidRPr="009A71DC">
            <w:rPr>
              <w:rStyle w:val="PlaceholderText"/>
            </w:rPr>
            <w:t>Click or tap here to enter text.</w:t>
          </w:r>
        </w:p>
      </w:docPartBody>
    </w:docPart>
    <w:docPart>
      <w:docPartPr>
        <w:name w:val="C90D953AF7CA4F6BB09C688995FAD438"/>
        <w:category>
          <w:name w:val="General"/>
          <w:gallery w:val="placeholder"/>
        </w:category>
        <w:types>
          <w:type w:val="bbPlcHdr"/>
        </w:types>
        <w:behaviors>
          <w:behavior w:val="content"/>
        </w:behaviors>
        <w:guid w:val="{4D6FE69B-52BD-4160-BCCB-3A59C16B39F6}"/>
      </w:docPartPr>
      <w:docPartBody>
        <w:p w:rsidR="00213E63" w:rsidRDefault="003463EF" w:rsidP="003463EF">
          <w:pPr>
            <w:pStyle w:val="C90D953AF7CA4F6BB09C688995FAD438"/>
          </w:pPr>
          <w:r w:rsidRPr="009A71DC">
            <w:rPr>
              <w:rStyle w:val="PlaceholderText"/>
            </w:rPr>
            <w:t>Click or tap here to enter text.</w:t>
          </w:r>
        </w:p>
      </w:docPartBody>
    </w:docPart>
    <w:docPart>
      <w:docPartPr>
        <w:name w:val="F7E4548D00094321B7E3631555EAA25F"/>
        <w:category>
          <w:name w:val="General"/>
          <w:gallery w:val="placeholder"/>
        </w:category>
        <w:types>
          <w:type w:val="bbPlcHdr"/>
        </w:types>
        <w:behaviors>
          <w:behavior w:val="content"/>
        </w:behaviors>
        <w:guid w:val="{502EC46A-1E6B-484D-9A8A-D8422BAB983E}"/>
      </w:docPartPr>
      <w:docPartBody>
        <w:p w:rsidR="00213E63" w:rsidRDefault="003463EF" w:rsidP="003463EF">
          <w:pPr>
            <w:pStyle w:val="F7E4548D00094321B7E3631555EAA25F"/>
          </w:pPr>
          <w:r w:rsidRPr="009A71DC">
            <w:rPr>
              <w:rStyle w:val="PlaceholderText"/>
            </w:rPr>
            <w:t>Click or tap here to enter text.</w:t>
          </w:r>
        </w:p>
      </w:docPartBody>
    </w:docPart>
    <w:docPart>
      <w:docPartPr>
        <w:name w:val="A282580FCC2B4EEEAB4D143B423164A2"/>
        <w:category>
          <w:name w:val="General"/>
          <w:gallery w:val="placeholder"/>
        </w:category>
        <w:types>
          <w:type w:val="bbPlcHdr"/>
        </w:types>
        <w:behaviors>
          <w:behavior w:val="content"/>
        </w:behaviors>
        <w:guid w:val="{DC74E206-439E-49C4-A99A-ED0C7853EA20}"/>
      </w:docPartPr>
      <w:docPartBody>
        <w:p w:rsidR="00213E63" w:rsidRDefault="003463EF" w:rsidP="003463EF">
          <w:pPr>
            <w:pStyle w:val="A282580FCC2B4EEEAB4D143B423164A2"/>
          </w:pPr>
          <w:r w:rsidRPr="009A71DC">
            <w:rPr>
              <w:rStyle w:val="PlaceholderText"/>
            </w:rPr>
            <w:t>Click or tap here to enter text.</w:t>
          </w:r>
        </w:p>
      </w:docPartBody>
    </w:docPart>
    <w:docPart>
      <w:docPartPr>
        <w:name w:val="FBCE67F876864A8598E7EC936CBAC01E"/>
        <w:category>
          <w:name w:val="General"/>
          <w:gallery w:val="placeholder"/>
        </w:category>
        <w:types>
          <w:type w:val="bbPlcHdr"/>
        </w:types>
        <w:behaviors>
          <w:behavior w:val="content"/>
        </w:behaviors>
        <w:guid w:val="{3C5B0F01-E3D6-4E66-8C8B-49E7641C755A}"/>
      </w:docPartPr>
      <w:docPartBody>
        <w:p w:rsidR="00213E63" w:rsidRDefault="003463EF" w:rsidP="003463EF">
          <w:pPr>
            <w:pStyle w:val="FBCE67F876864A8598E7EC936CBAC01E"/>
          </w:pPr>
          <w:r w:rsidRPr="009A71DC">
            <w:rPr>
              <w:rStyle w:val="PlaceholderText"/>
            </w:rPr>
            <w:t>Click or tap here to enter text.</w:t>
          </w:r>
        </w:p>
      </w:docPartBody>
    </w:docPart>
    <w:docPart>
      <w:docPartPr>
        <w:name w:val="5186E5F0BE7E49ECBB02632576A9A30E"/>
        <w:category>
          <w:name w:val="General"/>
          <w:gallery w:val="placeholder"/>
        </w:category>
        <w:types>
          <w:type w:val="bbPlcHdr"/>
        </w:types>
        <w:behaviors>
          <w:behavior w:val="content"/>
        </w:behaviors>
        <w:guid w:val="{0DC111EA-2DB5-4F63-AA29-48BE6B33A8AA}"/>
      </w:docPartPr>
      <w:docPartBody>
        <w:p w:rsidR="00213E63" w:rsidRDefault="003463EF" w:rsidP="003463EF">
          <w:pPr>
            <w:pStyle w:val="5186E5F0BE7E49ECBB02632576A9A30E"/>
          </w:pPr>
          <w:r w:rsidRPr="009A71DC">
            <w:rPr>
              <w:rStyle w:val="PlaceholderText"/>
            </w:rPr>
            <w:t>Click or tap here to enter text.</w:t>
          </w:r>
        </w:p>
      </w:docPartBody>
    </w:docPart>
    <w:docPart>
      <w:docPartPr>
        <w:name w:val="C9E8ABAFF4684870BEF0538476F7C7EC"/>
        <w:category>
          <w:name w:val="General"/>
          <w:gallery w:val="placeholder"/>
        </w:category>
        <w:types>
          <w:type w:val="bbPlcHdr"/>
        </w:types>
        <w:behaviors>
          <w:behavior w:val="content"/>
        </w:behaviors>
        <w:guid w:val="{6B462251-A36C-4C71-BF87-21CA3ADBCCAD}"/>
      </w:docPartPr>
      <w:docPartBody>
        <w:p w:rsidR="00213E63" w:rsidRDefault="003463EF" w:rsidP="003463EF">
          <w:pPr>
            <w:pStyle w:val="C9E8ABAFF4684870BEF0538476F7C7EC"/>
          </w:pPr>
          <w:r w:rsidRPr="009A71DC">
            <w:rPr>
              <w:rStyle w:val="PlaceholderText"/>
            </w:rPr>
            <w:t>Click or tap here to enter text.</w:t>
          </w:r>
        </w:p>
      </w:docPartBody>
    </w:docPart>
    <w:docPart>
      <w:docPartPr>
        <w:name w:val="401A719FAB1948BFAEA53AB2120B11B2"/>
        <w:category>
          <w:name w:val="General"/>
          <w:gallery w:val="placeholder"/>
        </w:category>
        <w:types>
          <w:type w:val="bbPlcHdr"/>
        </w:types>
        <w:behaviors>
          <w:behavior w:val="content"/>
        </w:behaviors>
        <w:guid w:val="{C3FAFCAC-1A98-4EA0-8206-CDB6E61B74C1}"/>
      </w:docPartPr>
      <w:docPartBody>
        <w:p w:rsidR="00213E63" w:rsidRDefault="003463EF" w:rsidP="003463EF">
          <w:pPr>
            <w:pStyle w:val="401A719FAB1948BFAEA53AB2120B11B2"/>
          </w:pPr>
          <w:r w:rsidRPr="009A71DC">
            <w:rPr>
              <w:rStyle w:val="PlaceholderText"/>
            </w:rPr>
            <w:t>Click or tap here to enter text.</w:t>
          </w:r>
        </w:p>
      </w:docPartBody>
    </w:docPart>
    <w:docPart>
      <w:docPartPr>
        <w:name w:val="C240E887AE2548A99CAAE8EB0A98DC74"/>
        <w:category>
          <w:name w:val="General"/>
          <w:gallery w:val="placeholder"/>
        </w:category>
        <w:types>
          <w:type w:val="bbPlcHdr"/>
        </w:types>
        <w:behaviors>
          <w:behavior w:val="content"/>
        </w:behaviors>
        <w:guid w:val="{275C44CA-58EF-4EB7-A5F4-ADE1DBAE889F}"/>
      </w:docPartPr>
      <w:docPartBody>
        <w:p w:rsidR="00213E63" w:rsidRDefault="003463EF" w:rsidP="003463EF">
          <w:pPr>
            <w:pStyle w:val="C240E887AE2548A99CAAE8EB0A98DC74"/>
          </w:pPr>
          <w:r w:rsidRPr="009A71DC">
            <w:rPr>
              <w:rStyle w:val="PlaceholderText"/>
            </w:rPr>
            <w:t>Click or tap here to enter text.</w:t>
          </w:r>
        </w:p>
      </w:docPartBody>
    </w:docPart>
    <w:docPart>
      <w:docPartPr>
        <w:name w:val="BADC4530FEA54C4E992CC7996C98CA31"/>
        <w:category>
          <w:name w:val="General"/>
          <w:gallery w:val="placeholder"/>
        </w:category>
        <w:types>
          <w:type w:val="bbPlcHdr"/>
        </w:types>
        <w:behaviors>
          <w:behavior w:val="content"/>
        </w:behaviors>
        <w:guid w:val="{E120E90B-B684-460D-9FBD-DCC5DC084CEC}"/>
      </w:docPartPr>
      <w:docPartBody>
        <w:p w:rsidR="00213E63" w:rsidRDefault="003463EF" w:rsidP="003463EF">
          <w:pPr>
            <w:pStyle w:val="BADC4530FEA54C4E992CC7996C98CA31"/>
          </w:pPr>
          <w:r w:rsidRPr="009A71DC">
            <w:rPr>
              <w:rStyle w:val="PlaceholderText"/>
            </w:rPr>
            <w:t>Click or tap here to enter text.</w:t>
          </w:r>
        </w:p>
      </w:docPartBody>
    </w:docPart>
    <w:docPart>
      <w:docPartPr>
        <w:name w:val="6EAF9A63AB804640B3BF28B46C10945C"/>
        <w:category>
          <w:name w:val="General"/>
          <w:gallery w:val="placeholder"/>
        </w:category>
        <w:types>
          <w:type w:val="bbPlcHdr"/>
        </w:types>
        <w:behaviors>
          <w:behavior w:val="content"/>
        </w:behaviors>
        <w:guid w:val="{454ED60D-13B2-43F8-BA00-0BB5D4E619FD}"/>
      </w:docPartPr>
      <w:docPartBody>
        <w:p w:rsidR="00213E63" w:rsidRDefault="003463EF" w:rsidP="003463EF">
          <w:pPr>
            <w:pStyle w:val="6EAF9A63AB804640B3BF28B46C10945C"/>
          </w:pPr>
          <w:r w:rsidRPr="009A71DC">
            <w:rPr>
              <w:rStyle w:val="PlaceholderText"/>
            </w:rPr>
            <w:t>Click or tap here to enter text.</w:t>
          </w:r>
        </w:p>
      </w:docPartBody>
    </w:docPart>
    <w:docPart>
      <w:docPartPr>
        <w:name w:val="E6F990A12E0F47A990F0C63312F6B99D"/>
        <w:category>
          <w:name w:val="General"/>
          <w:gallery w:val="placeholder"/>
        </w:category>
        <w:types>
          <w:type w:val="bbPlcHdr"/>
        </w:types>
        <w:behaviors>
          <w:behavior w:val="content"/>
        </w:behaviors>
        <w:guid w:val="{D46857A8-71C0-445E-AD55-EA46614E664A}"/>
      </w:docPartPr>
      <w:docPartBody>
        <w:p w:rsidR="00213E63" w:rsidRDefault="003463EF" w:rsidP="003463EF">
          <w:pPr>
            <w:pStyle w:val="E6F990A12E0F47A990F0C63312F6B99D"/>
          </w:pPr>
          <w:r w:rsidRPr="009A71DC">
            <w:rPr>
              <w:rStyle w:val="PlaceholderText"/>
            </w:rPr>
            <w:t>Click or tap here to enter text.</w:t>
          </w:r>
        </w:p>
      </w:docPartBody>
    </w:docPart>
    <w:docPart>
      <w:docPartPr>
        <w:name w:val="BBE235E1523946918EBBD93452781181"/>
        <w:category>
          <w:name w:val="General"/>
          <w:gallery w:val="placeholder"/>
        </w:category>
        <w:types>
          <w:type w:val="bbPlcHdr"/>
        </w:types>
        <w:behaviors>
          <w:behavior w:val="content"/>
        </w:behaviors>
        <w:guid w:val="{B5A9256E-99A5-4AF6-BACF-9CD4BAA83A78}"/>
      </w:docPartPr>
      <w:docPartBody>
        <w:p w:rsidR="00213E63" w:rsidRDefault="003463EF" w:rsidP="003463EF">
          <w:pPr>
            <w:pStyle w:val="BBE235E1523946918EBBD93452781181"/>
          </w:pPr>
          <w:r w:rsidRPr="009A71DC">
            <w:rPr>
              <w:rStyle w:val="PlaceholderText"/>
            </w:rPr>
            <w:t>Click or tap here to enter text.</w:t>
          </w:r>
        </w:p>
      </w:docPartBody>
    </w:docPart>
    <w:docPart>
      <w:docPartPr>
        <w:name w:val="07562E914E914AAC8E44DFCB36B2FDED"/>
        <w:category>
          <w:name w:val="General"/>
          <w:gallery w:val="placeholder"/>
        </w:category>
        <w:types>
          <w:type w:val="bbPlcHdr"/>
        </w:types>
        <w:behaviors>
          <w:behavior w:val="content"/>
        </w:behaviors>
        <w:guid w:val="{66F0D1C8-5FCF-4B6D-8A9E-93A2E197C9BF}"/>
      </w:docPartPr>
      <w:docPartBody>
        <w:p w:rsidR="00213E63" w:rsidRDefault="003463EF" w:rsidP="003463EF">
          <w:pPr>
            <w:pStyle w:val="07562E914E914AAC8E44DFCB36B2FDED"/>
          </w:pPr>
          <w:r w:rsidRPr="009A71DC">
            <w:rPr>
              <w:rStyle w:val="PlaceholderText"/>
            </w:rPr>
            <w:t>Click or tap here to enter text.</w:t>
          </w:r>
        </w:p>
      </w:docPartBody>
    </w:docPart>
    <w:docPart>
      <w:docPartPr>
        <w:name w:val="DAABCBF27CA34EC3899C51B8E129B34E"/>
        <w:category>
          <w:name w:val="General"/>
          <w:gallery w:val="placeholder"/>
        </w:category>
        <w:types>
          <w:type w:val="bbPlcHdr"/>
        </w:types>
        <w:behaviors>
          <w:behavior w:val="content"/>
        </w:behaviors>
        <w:guid w:val="{3A2BFF06-F416-4D55-AC51-4C1CC35A442D}"/>
      </w:docPartPr>
      <w:docPartBody>
        <w:p w:rsidR="00213E63" w:rsidRDefault="003463EF" w:rsidP="003463EF">
          <w:pPr>
            <w:pStyle w:val="DAABCBF27CA34EC3899C51B8E129B34E"/>
          </w:pPr>
          <w:r w:rsidRPr="009A71DC">
            <w:rPr>
              <w:rStyle w:val="PlaceholderText"/>
            </w:rPr>
            <w:t>Click or tap here to enter text.</w:t>
          </w:r>
        </w:p>
      </w:docPartBody>
    </w:docPart>
    <w:docPart>
      <w:docPartPr>
        <w:name w:val="62D15E12227446A0936509A80AE0BE2F"/>
        <w:category>
          <w:name w:val="General"/>
          <w:gallery w:val="placeholder"/>
        </w:category>
        <w:types>
          <w:type w:val="bbPlcHdr"/>
        </w:types>
        <w:behaviors>
          <w:behavior w:val="content"/>
        </w:behaviors>
        <w:guid w:val="{53D30DE8-CF83-4135-8958-8EC1D320C33D}"/>
      </w:docPartPr>
      <w:docPartBody>
        <w:p w:rsidR="00213E63" w:rsidRDefault="003463EF" w:rsidP="003463EF">
          <w:pPr>
            <w:pStyle w:val="62D15E12227446A0936509A80AE0BE2F"/>
          </w:pPr>
          <w:r w:rsidRPr="009A71DC">
            <w:rPr>
              <w:rStyle w:val="PlaceholderText"/>
            </w:rPr>
            <w:t>Click or tap here to enter text.</w:t>
          </w:r>
        </w:p>
      </w:docPartBody>
    </w:docPart>
    <w:docPart>
      <w:docPartPr>
        <w:name w:val="F838BAA793E346B5882E59B91C42213F"/>
        <w:category>
          <w:name w:val="General"/>
          <w:gallery w:val="placeholder"/>
        </w:category>
        <w:types>
          <w:type w:val="bbPlcHdr"/>
        </w:types>
        <w:behaviors>
          <w:behavior w:val="content"/>
        </w:behaviors>
        <w:guid w:val="{5FC970D2-9704-47AF-9681-D3187F96BC40}"/>
      </w:docPartPr>
      <w:docPartBody>
        <w:p w:rsidR="00213E63" w:rsidRDefault="003463EF" w:rsidP="003463EF">
          <w:pPr>
            <w:pStyle w:val="F838BAA793E346B5882E59B91C42213F"/>
          </w:pPr>
          <w:r w:rsidRPr="009A71DC">
            <w:rPr>
              <w:rStyle w:val="PlaceholderText"/>
            </w:rPr>
            <w:t>Click or tap here to enter text.</w:t>
          </w:r>
        </w:p>
      </w:docPartBody>
    </w:docPart>
    <w:docPart>
      <w:docPartPr>
        <w:name w:val="64B6E5E269484AF6BE8E2B3FCD1826B2"/>
        <w:category>
          <w:name w:val="General"/>
          <w:gallery w:val="placeholder"/>
        </w:category>
        <w:types>
          <w:type w:val="bbPlcHdr"/>
        </w:types>
        <w:behaviors>
          <w:behavior w:val="content"/>
        </w:behaviors>
        <w:guid w:val="{E6B4395E-0F95-470F-844D-6304C668C86A}"/>
      </w:docPartPr>
      <w:docPartBody>
        <w:p w:rsidR="00213E63" w:rsidRDefault="003463EF" w:rsidP="003463EF">
          <w:pPr>
            <w:pStyle w:val="64B6E5E269484AF6BE8E2B3FCD1826B2"/>
          </w:pPr>
          <w:r w:rsidRPr="009A71DC">
            <w:rPr>
              <w:rStyle w:val="PlaceholderText"/>
            </w:rPr>
            <w:t>Click or tap here to enter text.</w:t>
          </w:r>
        </w:p>
      </w:docPartBody>
    </w:docPart>
    <w:docPart>
      <w:docPartPr>
        <w:name w:val="7450A0CC490B4B5CAB100D90DB47C0C9"/>
        <w:category>
          <w:name w:val="General"/>
          <w:gallery w:val="placeholder"/>
        </w:category>
        <w:types>
          <w:type w:val="bbPlcHdr"/>
        </w:types>
        <w:behaviors>
          <w:behavior w:val="content"/>
        </w:behaviors>
        <w:guid w:val="{290B1A82-3D57-4C03-BB00-609C35C7BA7B}"/>
      </w:docPartPr>
      <w:docPartBody>
        <w:p w:rsidR="00213E63" w:rsidRDefault="003463EF" w:rsidP="003463EF">
          <w:pPr>
            <w:pStyle w:val="7450A0CC490B4B5CAB100D90DB47C0C9"/>
          </w:pPr>
          <w:r w:rsidRPr="009A71DC">
            <w:rPr>
              <w:rStyle w:val="PlaceholderText"/>
            </w:rPr>
            <w:t>Click or tap here to enter text.</w:t>
          </w:r>
        </w:p>
      </w:docPartBody>
    </w:docPart>
    <w:docPart>
      <w:docPartPr>
        <w:name w:val="CF27C25849D2483F96BFDDB2C167D009"/>
        <w:category>
          <w:name w:val="General"/>
          <w:gallery w:val="placeholder"/>
        </w:category>
        <w:types>
          <w:type w:val="bbPlcHdr"/>
        </w:types>
        <w:behaviors>
          <w:behavior w:val="content"/>
        </w:behaviors>
        <w:guid w:val="{95035204-11BC-4DC8-BBA9-AD2E2B879DAA}"/>
      </w:docPartPr>
      <w:docPartBody>
        <w:p w:rsidR="00213E63" w:rsidRDefault="003463EF" w:rsidP="003463EF">
          <w:pPr>
            <w:pStyle w:val="CF27C25849D2483F96BFDDB2C167D009"/>
          </w:pPr>
          <w:r w:rsidRPr="009A71DC">
            <w:rPr>
              <w:rStyle w:val="PlaceholderText"/>
            </w:rPr>
            <w:t>Click or tap here to enter text.</w:t>
          </w:r>
        </w:p>
      </w:docPartBody>
    </w:docPart>
    <w:docPart>
      <w:docPartPr>
        <w:name w:val="F5F4FD50EAD548719844E7698FFDF17B"/>
        <w:category>
          <w:name w:val="General"/>
          <w:gallery w:val="placeholder"/>
        </w:category>
        <w:types>
          <w:type w:val="bbPlcHdr"/>
        </w:types>
        <w:behaviors>
          <w:behavior w:val="content"/>
        </w:behaviors>
        <w:guid w:val="{90019A10-0550-493D-850A-F7FE035FCF4E}"/>
      </w:docPartPr>
      <w:docPartBody>
        <w:p w:rsidR="00213E63" w:rsidRDefault="003463EF" w:rsidP="003463EF">
          <w:pPr>
            <w:pStyle w:val="F5F4FD50EAD548719844E7698FFDF17B"/>
          </w:pPr>
          <w:r w:rsidRPr="009A71DC">
            <w:rPr>
              <w:rStyle w:val="PlaceholderText"/>
            </w:rPr>
            <w:t>Click or tap here to enter text.</w:t>
          </w:r>
        </w:p>
      </w:docPartBody>
    </w:docPart>
    <w:docPart>
      <w:docPartPr>
        <w:name w:val="BF1750EA7D90430A975222C4144BB31D"/>
        <w:category>
          <w:name w:val="General"/>
          <w:gallery w:val="placeholder"/>
        </w:category>
        <w:types>
          <w:type w:val="bbPlcHdr"/>
        </w:types>
        <w:behaviors>
          <w:behavior w:val="content"/>
        </w:behaviors>
        <w:guid w:val="{AE85D90B-B5D1-4200-BF2A-82DC0524B5F3}"/>
      </w:docPartPr>
      <w:docPartBody>
        <w:p w:rsidR="00213E63" w:rsidRDefault="003463EF" w:rsidP="003463EF">
          <w:pPr>
            <w:pStyle w:val="BF1750EA7D90430A975222C4144BB31D"/>
          </w:pPr>
          <w:r w:rsidRPr="009A71DC">
            <w:rPr>
              <w:rStyle w:val="PlaceholderText"/>
            </w:rPr>
            <w:t>Click or tap here to enter text.</w:t>
          </w:r>
        </w:p>
      </w:docPartBody>
    </w:docPart>
    <w:docPart>
      <w:docPartPr>
        <w:name w:val="F977D3FBC945450DAB208B3679303A0A"/>
        <w:category>
          <w:name w:val="General"/>
          <w:gallery w:val="placeholder"/>
        </w:category>
        <w:types>
          <w:type w:val="bbPlcHdr"/>
        </w:types>
        <w:behaviors>
          <w:behavior w:val="content"/>
        </w:behaviors>
        <w:guid w:val="{53EBB7BE-0713-473B-8C20-9BF9F3105140}"/>
      </w:docPartPr>
      <w:docPartBody>
        <w:p w:rsidR="00213E63" w:rsidRDefault="003463EF" w:rsidP="003463EF">
          <w:pPr>
            <w:pStyle w:val="F977D3FBC945450DAB208B3679303A0A"/>
          </w:pPr>
          <w:r w:rsidRPr="009A71DC">
            <w:rPr>
              <w:rStyle w:val="PlaceholderText"/>
            </w:rPr>
            <w:t>Click or tap here to enter text.</w:t>
          </w:r>
        </w:p>
      </w:docPartBody>
    </w:docPart>
    <w:docPart>
      <w:docPartPr>
        <w:name w:val="8DB4B80B3B1141E6A6432950375938C3"/>
        <w:category>
          <w:name w:val="General"/>
          <w:gallery w:val="placeholder"/>
        </w:category>
        <w:types>
          <w:type w:val="bbPlcHdr"/>
        </w:types>
        <w:behaviors>
          <w:behavior w:val="content"/>
        </w:behaviors>
        <w:guid w:val="{4BE1E86A-3186-43CD-A023-CCA8D38E000F}"/>
      </w:docPartPr>
      <w:docPartBody>
        <w:p w:rsidR="00213E63" w:rsidRDefault="003463EF" w:rsidP="003463EF">
          <w:pPr>
            <w:pStyle w:val="8DB4B80B3B1141E6A6432950375938C3"/>
          </w:pPr>
          <w:r w:rsidRPr="009A71DC">
            <w:rPr>
              <w:rStyle w:val="PlaceholderText"/>
            </w:rPr>
            <w:t>Click or tap here to enter text.</w:t>
          </w:r>
        </w:p>
      </w:docPartBody>
    </w:docPart>
    <w:docPart>
      <w:docPartPr>
        <w:name w:val="74E064B315AC4E4E8A4A39C83F29916C"/>
        <w:category>
          <w:name w:val="General"/>
          <w:gallery w:val="placeholder"/>
        </w:category>
        <w:types>
          <w:type w:val="bbPlcHdr"/>
        </w:types>
        <w:behaviors>
          <w:behavior w:val="content"/>
        </w:behaviors>
        <w:guid w:val="{6A97F3C9-16DE-4A5A-9117-36D9C719F75C}"/>
      </w:docPartPr>
      <w:docPartBody>
        <w:p w:rsidR="00213E63" w:rsidRDefault="003463EF" w:rsidP="003463EF">
          <w:pPr>
            <w:pStyle w:val="74E064B315AC4E4E8A4A39C83F29916C"/>
          </w:pPr>
          <w:r w:rsidRPr="009A71DC">
            <w:rPr>
              <w:rStyle w:val="PlaceholderText"/>
            </w:rPr>
            <w:t>Click or tap here to enter text.</w:t>
          </w:r>
        </w:p>
      </w:docPartBody>
    </w:docPart>
    <w:docPart>
      <w:docPartPr>
        <w:name w:val="AF3D7DDC72604134B902820A3D772B64"/>
        <w:category>
          <w:name w:val="General"/>
          <w:gallery w:val="placeholder"/>
        </w:category>
        <w:types>
          <w:type w:val="bbPlcHdr"/>
        </w:types>
        <w:behaviors>
          <w:behavior w:val="content"/>
        </w:behaviors>
        <w:guid w:val="{D0E6B795-5430-49FF-A1C9-9C4E5C206D4A}"/>
      </w:docPartPr>
      <w:docPartBody>
        <w:p w:rsidR="00213E63" w:rsidRDefault="003463EF" w:rsidP="003463EF">
          <w:pPr>
            <w:pStyle w:val="AF3D7DDC72604134B902820A3D772B64"/>
          </w:pPr>
          <w:r w:rsidRPr="009A71DC">
            <w:rPr>
              <w:rStyle w:val="PlaceholderText"/>
            </w:rPr>
            <w:t>Click or tap here to enter text.</w:t>
          </w:r>
        </w:p>
      </w:docPartBody>
    </w:docPart>
    <w:docPart>
      <w:docPartPr>
        <w:name w:val="2573A4185E9241078293410A8B0DD73F"/>
        <w:category>
          <w:name w:val="General"/>
          <w:gallery w:val="placeholder"/>
        </w:category>
        <w:types>
          <w:type w:val="bbPlcHdr"/>
        </w:types>
        <w:behaviors>
          <w:behavior w:val="content"/>
        </w:behaviors>
        <w:guid w:val="{C807CFBE-5F9B-4E45-B2AC-6DC60A3B0F76}"/>
      </w:docPartPr>
      <w:docPartBody>
        <w:p w:rsidR="00213E63" w:rsidRDefault="003463EF" w:rsidP="003463EF">
          <w:pPr>
            <w:pStyle w:val="2573A4185E9241078293410A8B0DD73F"/>
          </w:pPr>
          <w:r w:rsidRPr="009A71DC">
            <w:rPr>
              <w:rStyle w:val="PlaceholderText"/>
            </w:rPr>
            <w:t>Click or tap here to enter text.</w:t>
          </w:r>
        </w:p>
      </w:docPartBody>
    </w:docPart>
    <w:docPart>
      <w:docPartPr>
        <w:name w:val="190D7A2376D34D74BE982A1E6E0D57EC"/>
        <w:category>
          <w:name w:val="General"/>
          <w:gallery w:val="placeholder"/>
        </w:category>
        <w:types>
          <w:type w:val="bbPlcHdr"/>
        </w:types>
        <w:behaviors>
          <w:behavior w:val="content"/>
        </w:behaviors>
        <w:guid w:val="{7E50CD80-37F6-409F-A8DC-5B8B5107A283}"/>
      </w:docPartPr>
      <w:docPartBody>
        <w:p w:rsidR="00213E63" w:rsidRDefault="003463EF" w:rsidP="003463EF">
          <w:pPr>
            <w:pStyle w:val="190D7A2376D34D74BE982A1E6E0D57EC"/>
          </w:pPr>
          <w:r w:rsidRPr="009A71DC">
            <w:rPr>
              <w:rStyle w:val="PlaceholderText"/>
            </w:rPr>
            <w:t>Click or tap here to enter text.</w:t>
          </w:r>
        </w:p>
      </w:docPartBody>
    </w:docPart>
    <w:docPart>
      <w:docPartPr>
        <w:name w:val="DCF5CEF270C248FA8659A64571721D43"/>
        <w:category>
          <w:name w:val="General"/>
          <w:gallery w:val="placeholder"/>
        </w:category>
        <w:types>
          <w:type w:val="bbPlcHdr"/>
        </w:types>
        <w:behaviors>
          <w:behavior w:val="content"/>
        </w:behaviors>
        <w:guid w:val="{2E489684-DB65-4721-9C6D-52A4DFBEC179}"/>
      </w:docPartPr>
      <w:docPartBody>
        <w:p w:rsidR="00213E63" w:rsidRDefault="003463EF" w:rsidP="003463EF">
          <w:pPr>
            <w:pStyle w:val="DCF5CEF270C248FA8659A64571721D43"/>
          </w:pPr>
          <w:r w:rsidRPr="009A71DC">
            <w:rPr>
              <w:rStyle w:val="PlaceholderText"/>
            </w:rPr>
            <w:t>Click or tap here to enter text.</w:t>
          </w:r>
        </w:p>
      </w:docPartBody>
    </w:docPart>
    <w:docPart>
      <w:docPartPr>
        <w:name w:val="194B7EE7B5EB42B8BAB2164AFC17E4D4"/>
        <w:category>
          <w:name w:val="General"/>
          <w:gallery w:val="placeholder"/>
        </w:category>
        <w:types>
          <w:type w:val="bbPlcHdr"/>
        </w:types>
        <w:behaviors>
          <w:behavior w:val="content"/>
        </w:behaviors>
        <w:guid w:val="{FE589536-7B52-474B-A6D1-31466C82F1BE}"/>
      </w:docPartPr>
      <w:docPartBody>
        <w:p w:rsidR="00213E63" w:rsidRDefault="003463EF" w:rsidP="003463EF">
          <w:pPr>
            <w:pStyle w:val="194B7EE7B5EB42B8BAB2164AFC17E4D4"/>
          </w:pPr>
          <w:r w:rsidRPr="009A71DC">
            <w:rPr>
              <w:rStyle w:val="PlaceholderText"/>
            </w:rPr>
            <w:t>Click or tap here to enter text.</w:t>
          </w:r>
        </w:p>
      </w:docPartBody>
    </w:docPart>
    <w:docPart>
      <w:docPartPr>
        <w:name w:val="CBE0089F05CE44739F8489DB12957B3E"/>
        <w:category>
          <w:name w:val="General"/>
          <w:gallery w:val="placeholder"/>
        </w:category>
        <w:types>
          <w:type w:val="bbPlcHdr"/>
        </w:types>
        <w:behaviors>
          <w:behavior w:val="content"/>
        </w:behaviors>
        <w:guid w:val="{42FB0B0E-DB67-4AA3-8811-93BC45107CDA}"/>
      </w:docPartPr>
      <w:docPartBody>
        <w:p w:rsidR="00213E63" w:rsidRDefault="003463EF" w:rsidP="003463EF">
          <w:pPr>
            <w:pStyle w:val="CBE0089F05CE44739F8489DB12957B3E"/>
          </w:pPr>
          <w:r w:rsidRPr="009A71DC">
            <w:rPr>
              <w:rStyle w:val="PlaceholderText"/>
            </w:rPr>
            <w:t>Click or tap here to enter text.</w:t>
          </w:r>
        </w:p>
      </w:docPartBody>
    </w:docPart>
    <w:docPart>
      <w:docPartPr>
        <w:name w:val="A35F53E9311448C6AAB755400AFA02ED"/>
        <w:category>
          <w:name w:val="General"/>
          <w:gallery w:val="placeholder"/>
        </w:category>
        <w:types>
          <w:type w:val="bbPlcHdr"/>
        </w:types>
        <w:behaviors>
          <w:behavior w:val="content"/>
        </w:behaviors>
        <w:guid w:val="{FC555D7E-7090-44CC-AEAC-6D2AC27F216B}"/>
      </w:docPartPr>
      <w:docPartBody>
        <w:p w:rsidR="00213E63" w:rsidRDefault="003463EF" w:rsidP="003463EF">
          <w:pPr>
            <w:pStyle w:val="A35F53E9311448C6AAB755400AFA02ED"/>
          </w:pPr>
          <w:r w:rsidRPr="009A71DC">
            <w:rPr>
              <w:rStyle w:val="PlaceholderText"/>
            </w:rPr>
            <w:t>Click or tap here to enter text.</w:t>
          </w:r>
        </w:p>
      </w:docPartBody>
    </w:docPart>
    <w:docPart>
      <w:docPartPr>
        <w:name w:val="1D88FB9A455F4929B9C99E5B86A59C6F"/>
        <w:category>
          <w:name w:val="General"/>
          <w:gallery w:val="placeholder"/>
        </w:category>
        <w:types>
          <w:type w:val="bbPlcHdr"/>
        </w:types>
        <w:behaviors>
          <w:behavior w:val="content"/>
        </w:behaviors>
        <w:guid w:val="{F221222A-A9C2-47F2-B490-294098C9F50E}"/>
      </w:docPartPr>
      <w:docPartBody>
        <w:p w:rsidR="00213E63" w:rsidRDefault="003463EF" w:rsidP="003463EF">
          <w:pPr>
            <w:pStyle w:val="1D88FB9A455F4929B9C99E5B86A59C6F"/>
          </w:pPr>
          <w:r w:rsidRPr="009A71DC">
            <w:rPr>
              <w:rStyle w:val="PlaceholderText"/>
            </w:rPr>
            <w:t>Click or tap here to enter text.</w:t>
          </w:r>
        </w:p>
      </w:docPartBody>
    </w:docPart>
    <w:docPart>
      <w:docPartPr>
        <w:name w:val="EBA1CD157872479ABED8DF934E884D31"/>
        <w:category>
          <w:name w:val="General"/>
          <w:gallery w:val="placeholder"/>
        </w:category>
        <w:types>
          <w:type w:val="bbPlcHdr"/>
        </w:types>
        <w:behaviors>
          <w:behavior w:val="content"/>
        </w:behaviors>
        <w:guid w:val="{DEEE99C4-5B3A-4C02-9051-85D9D8E42E31}"/>
      </w:docPartPr>
      <w:docPartBody>
        <w:p w:rsidR="00213E63" w:rsidRDefault="003463EF" w:rsidP="003463EF">
          <w:pPr>
            <w:pStyle w:val="EBA1CD157872479ABED8DF934E884D31"/>
          </w:pPr>
          <w:r w:rsidRPr="009A71DC">
            <w:rPr>
              <w:rStyle w:val="PlaceholderText"/>
            </w:rPr>
            <w:t>Click or tap here to enter text.</w:t>
          </w:r>
        </w:p>
      </w:docPartBody>
    </w:docPart>
    <w:docPart>
      <w:docPartPr>
        <w:name w:val="3B68E96F49E04DAAA2AEFC9F0A26C574"/>
        <w:category>
          <w:name w:val="General"/>
          <w:gallery w:val="placeholder"/>
        </w:category>
        <w:types>
          <w:type w:val="bbPlcHdr"/>
        </w:types>
        <w:behaviors>
          <w:behavior w:val="content"/>
        </w:behaviors>
        <w:guid w:val="{2130192B-69C7-415B-A884-76069EBDE5FB}"/>
      </w:docPartPr>
      <w:docPartBody>
        <w:p w:rsidR="00213E63" w:rsidRDefault="003463EF" w:rsidP="003463EF">
          <w:pPr>
            <w:pStyle w:val="3B68E96F49E04DAAA2AEFC9F0A26C574"/>
          </w:pPr>
          <w:r w:rsidRPr="009A71DC">
            <w:rPr>
              <w:rStyle w:val="PlaceholderText"/>
            </w:rPr>
            <w:t>Click or tap here to enter text.</w:t>
          </w:r>
        </w:p>
      </w:docPartBody>
    </w:docPart>
    <w:docPart>
      <w:docPartPr>
        <w:name w:val="5B04DB1594BD410CAFFABF5FE2EEC82F"/>
        <w:category>
          <w:name w:val="General"/>
          <w:gallery w:val="placeholder"/>
        </w:category>
        <w:types>
          <w:type w:val="bbPlcHdr"/>
        </w:types>
        <w:behaviors>
          <w:behavior w:val="content"/>
        </w:behaviors>
        <w:guid w:val="{E7307755-9D29-4E49-AF71-441D3501AE90}"/>
      </w:docPartPr>
      <w:docPartBody>
        <w:p w:rsidR="00213E63" w:rsidRDefault="003463EF" w:rsidP="003463EF">
          <w:pPr>
            <w:pStyle w:val="5B04DB1594BD410CAFFABF5FE2EEC82F"/>
          </w:pPr>
          <w:r w:rsidRPr="009A71DC">
            <w:rPr>
              <w:rStyle w:val="PlaceholderText"/>
            </w:rPr>
            <w:t>Click or tap here to enter text.</w:t>
          </w:r>
        </w:p>
      </w:docPartBody>
    </w:docPart>
    <w:docPart>
      <w:docPartPr>
        <w:name w:val="9F943B2E1888447EA8226486996053F3"/>
        <w:category>
          <w:name w:val="General"/>
          <w:gallery w:val="placeholder"/>
        </w:category>
        <w:types>
          <w:type w:val="bbPlcHdr"/>
        </w:types>
        <w:behaviors>
          <w:behavior w:val="content"/>
        </w:behaviors>
        <w:guid w:val="{249142C5-927E-4EAF-8427-7F3BB7598EE5}"/>
      </w:docPartPr>
      <w:docPartBody>
        <w:p w:rsidR="00213E63" w:rsidRDefault="003463EF" w:rsidP="003463EF">
          <w:pPr>
            <w:pStyle w:val="9F943B2E1888447EA8226486996053F3"/>
          </w:pPr>
          <w:r w:rsidRPr="009A71DC">
            <w:rPr>
              <w:rStyle w:val="PlaceholderText"/>
            </w:rPr>
            <w:t>Click or tap here to enter text.</w:t>
          </w:r>
        </w:p>
      </w:docPartBody>
    </w:docPart>
    <w:docPart>
      <w:docPartPr>
        <w:name w:val="2EC080C2BBE542F582A1ACB1465C519A"/>
        <w:category>
          <w:name w:val="General"/>
          <w:gallery w:val="placeholder"/>
        </w:category>
        <w:types>
          <w:type w:val="bbPlcHdr"/>
        </w:types>
        <w:behaviors>
          <w:behavior w:val="content"/>
        </w:behaviors>
        <w:guid w:val="{8C027EEA-5913-49D3-BA09-20FFC93E094D}"/>
      </w:docPartPr>
      <w:docPartBody>
        <w:p w:rsidR="00213E63" w:rsidRDefault="003463EF" w:rsidP="003463EF">
          <w:pPr>
            <w:pStyle w:val="2EC080C2BBE542F582A1ACB1465C519A"/>
          </w:pPr>
          <w:r w:rsidRPr="009A71DC">
            <w:rPr>
              <w:rStyle w:val="PlaceholderText"/>
            </w:rPr>
            <w:t>Click or tap here to enter text.</w:t>
          </w:r>
        </w:p>
      </w:docPartBody>
    </w:docPart>
    <w:docPart>
      <w:docPartPr>
        <w:name w:val="2375F484DE3C4A51B4D73FFA48EB46C8"/>
        <w:category>
          <w:name w:val="General"/>
          <w:gallery w:val="placeholder"/>
        </w:category>
        <w:types>
          <w:type w:val="bbPlcHdr"/>
        </w:types>
        <w:behaviors>
          <w:behavior w:val="content"/>
        </w:behaviors>
        <w:guid w:val="{0F3DBAC2-2173-4A42-8D42-1F40BBA61821}"/>
      </w:docPartPr>
      <w:docPartBody>
        <w:p w:rsidR="00213E63" w:rsidRDefault="003463EF" w:rsidP="003463EF">
          <w:pPr>
            <w:pStyle w:val="2375F484DE3C4A51B4D73FFA48EB46C8"/>
          </w:pPr>
          <w:r w:rsidRPr="009A71DC">
            <w:rPr>
              <w:rStyle w:val="PlaceholderText"/>
            </w:rPr>
            <w:t>Click or tap here to enter text.</w:t>
          </w:r>
        </w:p>
      </w:docPartBody>
    </w:docPart>
    <w:docPart>
      <w:docPartPr>
        <w:name w:val="A80F6F9E1B964123B6E2AE52097F48C1"/>
        <w:category>
          <w:name w:val="General"/>
          <w:gallery w:val="placeholder"/>
        </w:category>
        <w:types>
          <w:type w:val="bbPlcHdr"/>
        </w:types>
        <w:behaviors>
          <w:behavior w:val="content"/>
        </w:behaviors>
        <w:guid w:val="{FFB504DF-224A-443E-ABEA-E84C87795022}"/>
      </w:docPartPr>
      <w:docPartBody>
        <w:p w:rsidR="00213E63" w:rsidRDefault="003463EF" w:rsidP="003463EF">
          <w:pPr>
            <w:pStyle w:val="A80F6F9E1B964123B6E2AE52097F48C1"/>
          </w:pPr>
          <w:r w:rsidRPr="009A71DC">
            <w:rPr>
              <w:rStyle w:val="PlaceholderText"/>
            </w:rPr>
            <w:t>Click or tap here to enter text.</w:t>
          </w:r>
        </w:p>
      </w:docPartBody>
    </w:docPart>
    <w:docPart>
      <w:docPartPr>
        <w:name w:val="324427C9B95944428E848F652F79CCBA"/>
        <w:category>
          <w:name w:val="General"/>
          <w:gallery w:val="placeholder"/>
        </w:category>
        <w:types>
          <w:type w:val="bbPlcHdr"/>
        </w:types>
        <w:behaviors>
          <w:behavior w:val="content"/>
        </w:behaviors>
        <w:guid w:val="{5FFB2ACE-C933-4A79-8144-A18A2073E4D5}"/>
      </w:docPartPr>
      <w:docPartBody>
        <w:p w:rsidR="00213E63" w:rsidRDefault="003463EF" w:rsidP="003463EF">
          <w:pPr>
            <w:pStyle w:val="324427C9B95944428E848F652F79CCBA"/>
          </w:pPr>
          <w:r w:rsidRPr="009A71DC">
            <w:rPr>
              <w:rStyle w:val="PlaceholderText"/>
            </w:rPr>
            <w:t>Click or tap here to enter text.</w:t>
          </w:r>
        </w:p>
      </w:docPartBody>
    </w:docPart>
    <w:docPart>
      <w:docPartPr>
        <w:name w:val="82262EB99E4A40FEBCE4B32BBA7D03A0"/>
        <w:category>
          <w:name w:val="General"/>
          <w:gallery w:val="placeholder"/>
        </w:category>
        <w:types>
          <w:type w:val="bbPlcHdr"/>
        </w:types>
        <w:behaviors>
          <w:behavior w:val="content"/>
        </w:behaviors>
        <w:guid w:val="{817FE226-01C2-4DCD-B1ED-93EC8DCB1BB2}"/>
      </w:docPartPr>
      <w:docPartBody>
        <w:p w:rsidR="00213E63" w:rsidRDefault="003463EF" w:rsidP="003463EF">
          <w:pPr>
            <w:pStyle w:val="82262EB99E4A40FEBCE4B32BBA7D03A0"/>
          </w:pPr>
          <w:r w:rsidRPr="009A71DC">
            <w:rPr>
              <w:rStyle w:val="PlaceholderText"/>
            </w:rPr>
            <w:t>Click or tap here to enter text.</w:t>
          </w:r>
        </w:p>
      </w:docPartBody>
    </w:docPart>
    <w:docPart>
      <w:docPartPr>
        <w:name w:val="AB367188E649422A80917CA6F398CCAA"/>
        <w:category>
          <w:name w:val="General"/>
          <w:gallery w:val="placeholder"/>
        </w:category>
        <w:types>
          <w:type w:val="bbPlcHdr"/>
        </w:types>
        <w:behaviors>
          <w:behavior w:val="content"/>
        </w:behaviors>
        <w:guid w:val="{28A79583-BD9B-4A22-B5AD-167576CCAD04}"/>
      </w:docPartPr>
      <w:docPartBody>
        <w:p w:rsidR="00213E63" w:rsidRDefault="003463EF" w:rsidP="003463EF">
          <w:pPr>
            <w:pStyle w:val="AB367188E649422A80917CA6F398CCAA"/>
          </w:pPr>
          <w:r w:rsidRPr="009A71DC">
            <w:rPr>
              <w:rStyle w:val="PlaceholderText"/>
            </w:rPr>
            <w:t>Click or tap here to enter text.</w:t>
          </w:r>
        </w:p>
      </w:docPartBody>
    </w:docPart>
    <w:docPart>
      <w:docPartPr>
        <w:name w:val="FD8E0CC26A4C4EFE9B9E12D2B66D01A6"/>
        <w:category>
          <w:name w:val="General"/>
          <w:gallery w:val="placeholder"/>
        </w:category>
        <w:types>
          <w:type w:val="bbPlcHdr"/>
        </w:types>
        <w:behaviors>
          <w:behavior w:val="content"/>
        </w:behaviors>
        <w:guid w:val="{2F880EC2-649E-42B5-A953-484B8638B744}"/>
      </w:docPartPr>
      <w:docPartBody>
        <w:p w:rsidR="00213E63" w:rsidRDefault="003463EF" w:rsidP="003463EF">
          <w:pPr>
            <w:pStyle w:val="FD8E0CC26A4C4EFE9B9E12D2B66D01A6"/>
          </w:pPr>
          <w:r w:rsidRPr="009A71DC">
            <w:rPr>
              <w:rStyle w:val="PlaceholderText"/>
            </w:rPr>
            <w:t>Click or tap here to enter text.</w:t>
          </w:r>
        </w:p>
      </w:docPartBody>
    </w:docPart>
    <w:docPart>
      <w:docPartPr>
        <w:name w:val="ECBDCB3ECE024FA5824DB62881A2A2EB"/>
        <w:category>
          <w:name w:val="General"/>
          <w:gallery w:val="placeholder"/>
        </w:category>
        <w:types>
          <w:type w:val="bbPlcHdr"/>
        </w:types>
        <w:behaviors>
          <w:behavior w:val="content"/>
        </w:behaviors>
        <w:guid w:val="{E8F24525-C1B6-4A24-BE0B-B11F285C65A4}"/>
      </w:docPartPr>
      <w:docPartBody>
        <w:p w:rsidR="00213E63" w:rsidRDefault="003463EF" w:rsidP="003463EF">
          <w:pPr>
            <w:pStyle w:val="ECBDCB3ECE024FA5824DB62881A2A2EB"/>
          </w:pPr>
          <w:r w:rsidRPr="009A71DC">
            <w:rPr>
              <w:rStyle w:val="PlaceholderText"/>
            </w:rPr>
            <w:t>Click or tap here to enter text.</w:t>
          </w:r>
        </w:p>
      </w:docPartBody>
    </w:docPart>
    <w:docPart>
      <w:docPartPr>
        <w:name w:val="FF575B053C6C46CCA047A2D4CCE26648"/>
        <w:category>
          <w:name w:val="General"/>
          <w:gallery w:val="placeholder"/>
        </w:category>
        <w:types>
          <w:type w:val="bbPlcHdr"/>
        </w:types>
        <w:behaviors>
          <w:behavior w:val="content"/>
        </w:behaviors>
        <w:guid w:val="{2F8788A8-1EDD-46B6-960A-4970AB7B4ADB}"/>
      </w:docPartPr>
      <w:docPartBody>
        <w:p w:rsidR="00213E63" w:rsidRDefault="003463EF" w:rsidP="003463EF">
          <w:pPr>
            <w:pStyle w:val="FF575B053C6C46CCA047A2D4CCE26648"/>
          </w:pPr>
          <w:r w:rsidRPr="009A71DC">
            <w:rPr>
              <w:rStyle w:val="PlaceholderText"/>
            </w:rPr>
            <w:t>Click or tap here to enter text.</w:t>
          </w:r>
        </w:p>
      </w:docPartBody>
    </w:docPart>
    <w:docPart>
      <w:docPartPr>
        <w:name w:val="B51B0D2EFD3E4284BA99C7A592377432"/>
        <w:category>
          <w:name w:val="General"/>
          <w:gallery w:val="placeholder"/>
        </w:category>
        <w:types>
          <w:type w:val="bbPlcHdr"/>
        </w:types>
        <w:behaviors>
          <w:behavior w:val="content"/>
        </w:behaviors>
        <w:guid w:val="{AABEECBB-41BA-410A-9CC0-E11D272F891C}"/>
      </w:docPartPr>
      <w:docPartBody>
        <w:p w:rsidR="00213E63" w:rsidRDefault="003463EF" w:rsidP="003463EF">
          <w:pPr>
            <w:pStyle w:val="B51B0D2EFD3E4284BA99C7A592377432"/>
          </w:pPr>
          <w:r w:rsidRPr="009A71DC">
            <w:rPr>
              <w:rStyle w:val="PlaceholderText"/>
            </w:rPr>
            <w:t>Click or tap here to enter text.</w:t>
          </w:r>
        </w:p>
      </w:docPartBody>
    </w:docPart>
    <w:docPart>
      <w:docPartPr>
        <w:name w:val="8342396CB2264502BAC063DBE958D903"/>
        <w:category>
          <w:name w:val="General"/>
          <w:gallery w:val="placeholder"/>
        </w:category>
        <w:types>
          <w:type w:val="bbPlcHdr"/>
        </w:types>
        <w:behaviors>
          <w:behavior w:val="content"/>
        </w:behaviors>
        <w:guid w:val="{368628FB-C215-4ED4-956E-0778D65C46BA}"/>
      </w:docPartPr>
      <w:docPartBody>
        <w:p w:rsidR="00213E63" w:rsidRDefault="003463EF" w:rsidP="003463EF">
          <w:pPr>
            <w:pStyle w:val="8342396CB2264502BAC063DBE958D903"/>
          </w:pPr>
          <w:r w:rsidRPr="009A71DC">
            <w:rPr>
              <w:rStyle w:val="PlaceholderText"/>
            </w:rPr>
            <w:t>Click or tap here to enter text.</w:t>
          </w:r>
        </w:p>
      </w:docPartBody>
    </w:docPart>
    <w:docPart>
      <w:docPartPr>
        <w:name w:val="802B1F0CC6DA4BD3B01851D96D17AD23"/>
        <w:category>
          <w:name w:val="General"/>
          <w:gallery w:val="placeholder"/>
        </w:category>
        <w:types>
          <w:type w:val="bbPlcHdr"/>
        </w:types>
        <w:behaviors>
          <w:behavior w:val="content"/>
        </w:behaviors>
        <w:guid w:val="{4EEEDD49-AA56-469F-B86C-24CA090001E0}"/>
      </w:docPartPr>
      <w:docPartBody>
        <w:p w:rsidR="00213E63" w:rsidRDefault="003463EF" w:rsidP="003463EF">
          <w:pPr>
            <w:pStyle w:val="802B1F0CC6DA4BD3B01851D96D17AD23"/>
          </w:pPr>
          <w:r w:rsidRPr="009A71DC">
            <w:rPr>
              <w:rStyle w:val="PlaceholderText"/>
            </w:rPr>
            <w:t>Click or tap here to enter text.</w:t>
          </w:r>
        </w:p>
      </w:docPartBody>
    </w:docPart>
    <w:docPart>
      <w:docPartPr>
        <w:name w:val="4E63FEA7483D4A9CB8F91F8EAA1ED06C"/>
        <w:category>
          <w:name w:val="General"/>
          <w:gallery w:val="placeholder"/>
        </w:category>
        <w:types>
          <w:type w:val="bbPlcHdr"/>
        </w:types>
        <w:behaviors>
          <w:behavior w:val="content"/>
        </w:behaviors>
        <w:guid w:val="{C4027AC9-4699-49AC-A84D-13D84F34F958}"/>
      </w:docPartPr>
      <w:docPartBody>
        <w:p w:rsidR="00213E63" w:rsidRDefault="003463EF" w:rsidP="003463EF">
          <w:pPr>
            <w:pStyle w:val="4E63FEA7483D4A9CB8F91F8EAA1ED06C"/>
          </w:pPr>
          <w:r w:rsidRPr="009A71DC">
            <w:rPr>
              <w:rStyle w:val="PlaceholderText"/>
            </w:rPr>
            <w:t>Click or tap here to enter text.</w:t>
          </w:r>
        </w:p>
      </w:docPartBody>
    </w:docPart>
    <w:docPart>
      <w:docPartPr>
        <w:name w:val="FA561CE01CE6415DBFB42A35C74521B6"/>
        <w:category>
          <w:name w:val="General"/>
          <w:gallery w:val="placeholder"/>
        </w:category>
        <w:types>
          <w:type w:val="bbPlcHdr"/>
        </w:types>
        <w:behaviors>
          <w:behavior w:val="content"/>
        </w:behaviors>
        <w:guid w:val="{71E34C3E-C839-4E7A-8454-F66789EE853F}"/>
      </w:docPartPr>
      <w:docPartBody>
        <w:p w:rsidR="00213E63" w:rsidRDefault="003463EF" w:rsidP="003463EF">
          <w:pPr>
            <w:pStyle w:val="FA561CE01CE6415DBFB42A35C74521B6"/>
          </w:pPr>
          <w:r w:rsidRPr="009A71DC">
            <w:rPr>
              <w:rStyle w:val="PlaceholderText"/>
            </w:rPr>
            <w:t>Click or tap here to enter text.</w:t>
          </w:r>
        </w:p>
      </w:docPartBody>
    </w:docPart>
    <w:docPart>
      <w:docPartPr>
        <w:name w:val="D7A264385E49484D801994B00640063A"/>
        <w:category>
          <w:name w:val="General"/>
          <w:gallery w:val="placeholder"/>
        </w:category>
        <w:types>
          <w:type w:val="bbPlcHdr"/>
        </w:types>
        <w:behaviors>
          <w:behavior w:val="content"/>
        </w:behaviors>
        <w:guid w:val="{5016BAA1-2855-48D1-85DD-1AF214BD0368}"/>
      </w:docPartPr>
      <w:docPartBody>
        <w:p w:rsidR="00213E63" w:rsidRDefault="003463EF" w:rsidP="003463EF">
          <w:pPr>
            <w:pStyle w:val="D7A264385E49484D801994B00640063A"/>
          </w:pPr>
          <w:r w:rsidRPr="009A71DC">
            <w:rPr>
              <w:rStyle w:val="PlaceholderText"/>
            </w:rPr>
            <w:t>Click or tap here to enter text.</w:t>
          </w:r>
        </w:p>
      </w:docPartBody>
    </w:docPart>
    <w:docPart>
      <w:docPartPr>
        <w:name w:val="EFAE02CADAFA41958951B807E73F6D25"/>
        <w:category>
          <w:name w:val="General"/>
          <w:gallery w:val="placeholder"/>
        </w:category>
        <w:types>
          <w:type w:val="bbPlcHdr"/>
        </w:types>
        <w:behaviors>
          <w:behavior w:val="content"/>
        </w:behaviors>
        <w:guid w:val="{6E6747E7-84A5-411B-A422-6FCBCC42C9C9}"/>
      </w:docPartPr>
      <w:docPartBody>
        <w:p w:rsidR="00213E63" w:rsidRDefault="003463EF" w:rsidP="003463EF">
          <w:pPr>
            <w:pStyle w:val="EFAE02CADAFA41958951B807E73F6D25"/>
          </w:pPr>
          <w:r w:rsidRPr="009A71DC">
            <w:rPr>
              <w:rStyle w:val="PlaceholderText"/>
            </w:rPr>
            <w:t>Click or tap here to enter text.</w:t>
          </w:r>
        </w:p>
      </w:docPartBody>
    </w:docPart>
    <w:docPart>
      <w:docPartPr>
        <w:name w:val="AD7209AB38BA4712BE39657ED166ADF7"/>
        <w:category>
          <w:name w:val="General"/>
          <w:gallery w:val="placeholder"/>
        </w:category>
        <w:types>
          <w:type w:val="bbPlcHdr"/>
        </w:types>
        <w:behaviors>
          <w:behavior w:val="content"/>
        </w:behaviors>
        <w:guid w:val="{C805C06B-6AAC-4387-BB26-8130E563E1AE}"/>
      </w:docPartPr>
      <w:docPartBody>
        <w:p w:rsidR="00213E63" w:rsidRDefault="003463EF" w:rsidP="003463EF">
          <w:pPr>
            <w:pStyle w:val="AD7209AB38BA4712BE39657ED166ADF7"/>
          </w:pPr>
          <w:r w:rsidRPr="009A71DC">
            <w:rPr>
              <w:rStyle w:val="PlaceholderText"/>
            </w:rPr>
            <w:t>Click or tap here to enter text.</w:t>
          </w:r>
        </w:p>
      </w:docPartBody>
    </w:docPart>
    <w:docPart>
      <w:docPartPr>
        <w:name w:val="28FB83CBCB244E53B5071D492D94178E"/>
        <w:category>
          <w:name w:val="General"/>
          <w:gallery w:val="placeholder"/>
        </w:category>
        <w:types>
          <w:type w:val="bbPlcHdr"/>
        </w:types>
        <w:behaviors>
          <w:behavior w:val="content"/>
        </w:behaviors>
        <w:guid w:val="{1FB0FFAC-2ACC-446E-93CF-5CCFBFAEDD7C}"/>
      </w:docPartPr>
      <w:docPartBody>
        <w:p w:rsidR="00213E63" w:rsidRDefault="003463EF" w:rsidP="003463EF">
          <w:pPr>
            <w:pStyle w:val="28FB83CBCB244E53B5071D492D94178E"/>
          </w:pPr>
          <w:r w:rsidRPr="009A71DC">
            <w:rPr>
              <w:rStyle w:val="PlaceholderText"/>
            </w:rPr>
            <w:t>Click or tap here to enter text.</w:t>
          </w:r>
        </w:p>
      </w:docPartBody>
    </w:docPart>
    <w:docPart>
      <w:docPartPr>
        <w:name w:val="879283EAA3614696B41DFAF4C977E0BD"/>
        <w:category>
          <w:name w:val="General"/>
          <w:gallery w:val="placeholder"/>
        </w:category>
        <w:types>
          <w:type w:val="bbPlcHdr"/>
        </w:types>
        <w:behaviors>
          <w:behavior w:val="content"/>
        </w:behaviors>
        <w:guid w:val="{CFB42A01-CAD2-4C1D-9AA3-A85A45689BE8}"/>
      </w:docPartPr>
      <w:docPartBody>
        <w:p w:rsidR="00213E63" w:rsidRDefault="003463EF" w:rsidP="003463EF">
          <w:pPr>
            <w:pStyle w:val="879283EAA3614696B41DFAF4C977E0BD"/>
          </w:pPr>
          <w:r w:rsidRPr="009A71DC">
            <w:rPr>
              <w:rStyle w:val="PlaceholderText"/>
            </w:rPr>
            <w:t>Click or tap here to enter text.</w:t>
          </w:r>
        </w:p>
      </w:docPartBody>
    </w:docPart>
    <w:docPart>
      <w:docPartPr>
        <w:name w:val="98D694F1D5484178A19E7C71F0D137C7"/>
        <w:category>
          <w:name w:val="General"/>
          <w:gallery w:val="placeholder"/>
        </w:category>
        <w:types>
          <w:type w:val="bbPlcHdr"/>
        </w:types>
        <w:behaviors>
          <w:behavior w:val="content"/>
        </w:behaviors>
        <w:guid w:val="{8EBADC0B-7CE1-4017-BA4E-2EDBBC072AB2}"/>
      </w:docPartPr>
      <w:docPartBody>
        <w:p w:rsidR="00213E63" w:rsidRDefault="003463EF" w:rsidP="003463EF">
          <w:pPr>
            <w:pStyle w:val="98D694F1D5484178A19E7C71F0D137C7"/>
          </w:pPr>
          <w:r w:rsidRPr="009A71DC">
            <w:rPr>
              <w:rStyle w:val="PlaceholderText"/>
            </w:rPr>
            <w:t>Click or tap here to enter text.</w:t>
          </w:r>
        </w:p>
      </w:docPartBody>
    </w:docPart>
    <w:docPart>
      <w:docPartPr>
        <w:name w:val="2EAAE7CC06814506BB242BAD193D330C"/>
        <w:category>
          <w:name w:val="General"/>
          <w:gallery w:val="placeholder"/>
        </w:category>
        <w:types>
          <w:type w:val="bbPlcHdr"/>
        </w:types>
        <w:behaviors>
          <w:behavior w:val="content"/>
        </w:behaviors>
        <w:guid w:val="{17B71E24-EC63-42C3-AD78-4CFFAA7147B7}"/>
      </w:docPartPr>
      <w:docPartBody>
        <w:p w:rsidR="00213E63" w:rsidRDefault="003463EF" w:rsidP="003463EF">
          <w:pPr>
            <w:pStyle w:val="2EAAE7CC06814506BB242BAD193D330C"/>
          </w:pPr>
          <w:r w:rsidRPr="009A71DC">
            <w:rPr>
              <w:rStyle w:val="PlaceholderText"/>
            </w:rPr>
            <w:t>Click or tap here to enter text.</w:t>
          </w:r>
        </w:p>
      </w:docPartBody>
    </w:docPart>
    <w:docPart>
      <w:docPartPr>
        <w:name w:val="7FFBC3BA21454025B4F73385F333B67F"/>
        <w:category>
          <w:name w:val="General"/>
          <w:gallery w:val="placeholder"/>
        </w:category>
        <w:types>
          <w:type w:val="bbPlcHdr"/>
        </w:types>
        <w:behaviors>
          <w:behavior w:val="content"/>
        </w:behaviors>
        <w:guid w:val="{7D6C1181-81AB-4749-86F7-F19842FA0DE2}"/>
      </w:docPartPr>
      <w:docPartBody>
        <w:p w:rsidR="00213E63" w:rsidRDefault="003463EF" w:rsidP="003463EF">
          <w:pPr>
            <w:pStyle w:val="7FFBC3BA21454025B4F73385F333B67F"/>
          </w:pPr>
          <w:r w:rsidRPr="009A71DC">
            <w:rPr>
              <w:rStyle w:val="PlaceholderText"/>
            </w:rPr>
            <w:t>Click or tap here to enter text.</w:t>
          </w:r>
        </w:p>
      </w:docPartBody>
    </w:docPart>
    <w:docPart>
      <w:docPartPr>
        <w:name w:val="6BBDA41B64914D10B2CBC74A4C13FDAF"/>
        <w:category>
          <w:name w:val="General"/>
          <w:gallery w:val="placeholder"/>
        </w:category>
        <w:types>
          <w:type w:val="bbPlcHdr"/>
        </w:types>
        <w:behaviors>
          <w:behavior w:val="content"/>
        </w:behaviors>
        <w:guid w:val="{E1794D8C-75D8-4C05-B641-72D006D00B0D}"/>
      </w:docPartPr>
      <w:docPartBody>
        <w:p w:rsidR="00213E63" w:rsidRDefault="003463EF" w:rsidP="003463EF">
          <w:pPr>
            <w:pStyle w:val="6BBDA41B64914D10B2CBC74A4C13FDAF"/>
          </w:pPr>
          <w:r w:rsidRPr="009A71DC">
            <w:rPr>
              <w:rStyle w:val="PlaceholderText"/>
            </w:rPr>
            <w:t>Click or tap here to enter text.</w:t>
          </w:r>
        </w:p>
      </w:docPartBody>
    </w:docPart>
    <w:docPart>
      <w:docPartPr>
        <w:name w:val="AA579A5644B542F5B42A99EB953E78DF"/>
        <w:category>
          <w:name w:val="General"/>
          <w:gallery w:val="placeholder"/>
        </w:category>
        <w:types>
          <w:type w:val="bbPlcHdr"/>
        </w:types>
        <w:behaviors>
          <w:behavior w:val="content"/>
        </w:behaviors>
        <w:guid w:val="{0ED9DCD9-EFDE-4B95-9913-6DC302D674B8}"/>
      </w:docPartPr>
      <w:docPartBody>
        <w:p w:rsidR="00213E63" w:rsidRDefault="003463EF" w:rsidP="003463EF">
          <w:pPr>
            <w:pStyle w:val="AA579A5644B542F5B42A99EB953E78DF"/>
          </w:pPr>
          <w:r w:rsidRPr="009A71DC">
            <w:rPr>
              <w:rStyle w:val="PlaceholderText"/>
            </w:rPr>
            <w:t>Click or tap here to enter text.</w:t>
          </w:r>
        </w:p>
      </w:docPartBody>
    </w:docPart>
    <w:docPart>
      <w:docPartPr>
        <w:name w:val="202F7DC4451943739F1B3547393D08D6"/>
        <w:category>
          <w:name w:val="General"/>
          <w:gallery w:val="placeholder"/>
        </w:category>
        <w:types>
          <w:type w:val="bbPlcHdr"/>
        </w:types>
        <w:behaviors>
          <w:behavior w:val="content"/>
        </w:behaviors>
        <w:guid w:val="{F2D30F95-FD6B-4417-9233-09894B63DDA8}"/>
      </w:docPartPr>
      <w:docPartBody>
        <w:p w:rsidR="00213E63" w:rsidRDefault="003463EF" w:rsidP="003463EF">
          <w:pPr>
            <w:pStyle w:val="202F7DC4451943739F1B3547393D08D6"/>
          </w:pPr>
          <w:r w:rsidRPr="009A71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FC"/>
    <w:rsid w:val="00095CE1"/>
    <w:rsid w:val="00213E63"/>
    <w:rsid w:val="003463EF"/>
    <w:rsid w:val="00FE1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3EF"/>
    <w:rPr>
      <w:color w:val="808080"/>
    </w:rPr>
  </w:style>
  <w:style w:type="paragraph" w:customStyle="1" w:styleId="A9C710231706439BBC21C4191471E624">
    <w:name w:val="A9C710231706439BBC21C4191471E624"/>
    <w:rsid w:val="003463EF"/>
  </w:style>
  <w:style w:type="paragraph" w:customStyle="1" w:styleId="A95BD04C09EC4912A91FAE617764EAE1">
    <w:name w:val="A95BD04C09EC4912A91FAE617764EAE1"/>
    <w:rsid w:val="003463EF"/>
  </w:style>
  <w:style w:type="paragraph" w:customStyle="1" w:styleId="9D8B0465558B4829B46845B297056E5B">
    <w:name w:val="9D8B0465558B4829B46845B297056E5B"/>
    <w:rsid w:val="003463EF"/>
  </w:style>
  <w:style w:type="paragraph" w:customStyle="1" w:styleId="2D45997AE59948A1BD5EE4918E6E1261">
    <w:name w:val="2D45997AE59948A1BD5EE4918E6E1261"/>
    <w:rsid w:val="003463EF"/>
  </w:style>
  <w:style w:type="paragraph" w:customStyle="1" w:styleId="1EA883F7355A4575BCA7F658447FECA6">
    <w:name w:val="1EA883F7355A4575BCA7F658447FECA6"/>
    <w:rsid w:val="003463EF"/>
  </w:style>
  <w:style w:type="paragraph" w:customStyle="1" w:styleId="089028A3543749E6863F3D1BCAE308FD">
    <w:name w:val="089028A3543749E6863F3D1BCAE308FD"/>
    <w:rsid w:val="003463EF"/>
  </w:style>
  <w:style w:type="paragraph" w:customStyle="1" w:styleId="F93131DD76DE45E984F5A4A40E12A82B">
    <w:name w:val="F93131DD76DE45E984F5A4A40E12A82B"/>
    <w:rsid w:val="003463EF"/>
  </w:style>
  <w:style w:type="paragraph" w:customStyle="1" w:styleId="3788575D27E04903815843751CFF183B">
    <w:name w:val="3788575D27E04903815843751CFF183B"/>
    <w:rsid w:val="003463EF"/>
  </w:style>
  <w:style w:type="paragraph" w:customStyle="1" w:styleId="1178901052024761811F2CDBEC7D224F">
    <w:name w:val="1178901052024761811F2CDBEC7D224F"/>
    <w:rsid w:val="003463EF"/>
  </w:style>
  <w:style w:type="paragraph" w:customStyle="1" w:styleId="B4059533E624432A9C2173609B5DA58D">
    <w:name w:val="B4059533E624432A9C2173609B5DA58D"/>
    <w:rsid w:val="003463EF"/>
  </w:style>
  <w:style w:type="paragraph" w:customStyle="1" w:styleId="59913AF059FC449FB6D981BFC3CBA800">
    <w:name w:val="59913AF059FC449FB6D981BFC3CBA800"/>
    <w:rsid w:val="003463EF"/>
  </w:style>
  <w:style w:type="paragraph" w:customStyle="1" w:styleId="17A82F04754041108FC44727CC06090B">
    <w:name w:val="17A82F04754041108FC44727CC06090B"/>
    <w:rsid w:val="003463EF"/>
  </w:style>
  <w:style w:type="paragraph" w:customStyle="1" w:styleId="A21EF377C2E3404C8A7F89F762F63E33">
    <w:name w:val="A21EF377C2E3404C8A7F89F762F63E33"/>
    <w:rsid w:val="003463EF"/>
  </w:style>
  <w:style w:type="paragraph" w:customStyle="1" w:styleId="D0D9E43FCB924A3AA5AA901DC983B852">
    <w:name w:val="D0D9E43FCB924A3AA5AA901DC983B852"/>
    <w:rsid w:val="003463EF"/>
  </w:style>
  <w:style w:type="paragraph" w:customStyle="1" w:styleId="E941F3912F234BB593C679D21682CEA1">
    <w:name w:val="E941F3912F234BB593C679D21682CEA1"/>
    <w:rsid w:val="003463EF"/>
  </w:style>
  <w:style w:type="paragraph" w:customStyle="1" w:styleId="3FC129A7D6624FCAAE9602EDC7B9211B">
    <w:name w:val="3FC129A7D6624FCAAE9602EDC7B9211B"/>
    <w:rsid w:val="003463EF"/>
  </w:style>
  <w:style w:type="paragraph" w:customStyle="1" w:styleId="E9D258A130AC4697B9A427E44974497E">
    <w:name w:val="E9D258A130AC4697B9A427E44974497E"/>
    <w:rsid w:val="003463EF"/>
  </w:style>
  <w:style w:type="paragraph" w:customStyle="1" w:styleId="EFE0DA96579C44BFB3AB44BCDD16623E">
    <w:name w:val="EFE0DA96579C44BFB3AB44BCDD16623E"/>
    <w:rsid w:val="003463EF"/>
  </w:style>
  <w:style w:type="paragraph" w:customStyle="1" w:styleId="DBE670059FC047E6BC388F6996DF6D10">
    <w:name w:val="DBE670059FC047E6BC388F6996DF6D10"/>
    <w:rsid w:val="003463EF"/>
  </w:style>
  <w:style w:type="paragraph" w:customStyle="1" w:styleId="8E6603262DF149199D365ED56B63DB67">
    <w:name w:val="8E6603262DF149199D365ED56B63DB67"/>
    <w:rsid w:val="003463EF"/>
  </w:style>
  <w:style w:type="paragraph" w:customStyle="1" w:styleId="BF333F6742AD410AAE033D8EA0D225C9">
    <w:name w:val="BF333F6742AD410AAE033D8EA0D225C9"/>
    <w:rsid w:val="003463EF"/>
  </w:style>
  <w:style w:type="paragraph" w:customStyle="1" w:styleId="1058523BBC7249E5A84A435EC67C2CB0">
    <w:name w:val="1058523BBC7249E5A84A435EC67C2CB0"/>
    <w:rsid w:val="003463EF"/>
  </w:style>
  <w:style w:type="paragraph" w:customStyle="1" w:styleId="072EFDB087B346F5A5EF020BFD1F28E2">
    <w:name w:val="072EFDB087B346F5A5EF020BFD1F28E2"/>
    <w:rsid w:val="003463EF"/>
  </w:style>
  <w:style w:type="paragraph" w:customStyle="1" w:styleId="897B392597E74EF1A4675299FBF616C0">
    <w:name w:val="897B392597E74EF1A4675299FBF616C0"/>
    <w:rsid w:val="003463EF"/>
  </w:style>
  <w:style w:type="paragraph" w:customStyle="1" w:styleId="AD3001A6E1B84C3391082CEAD7E6AEC6">
    <w:name w:val="AD3001A6E1B84C3391082CEAD7E6AEC6"/>
    <w:rsid w:val="003463EF"/>
  </w:style>
  <w:style w:type="paragraph" w:customStyle="1" w:styleId="424FAB3C542540C8A87BE1FA95A92359">
    <w:name w:val="424FAB3C542540C8A87BE1FA95A92359"/>
    <w:rsid w:val="003463EF"/>
  </w:style>
  <w:style w:type="paragraph" w:customStyle="1" w:styleId="3963AF2DB71E44BEA014B9EBB0C114FA">
    <w:name w:val="3963AF2DB71E44BEA014B9EBB0C114FA"/>
    <w:rsid w:val="003463EF"/>
  </w:style>
  <w:style w:type="paragraph" w:customStyle="1" w:styleId="B53D09E1405346418CFF1FFBEE9DEEA7">
    <w:name w:val="B53D09E1405346418CFF1FFBEE9DEEA7"/>
    <w:rsid w:val="003463EF"/>
  </w:style>
  <w:style w:type="paragraph" w:customStyle="1" w:styleId="7DF83B7441FF4D2CA963035E28921C6C">
    <w:name w:val="7DF83B7441FF4D2CA963035E28921C6C"/>
    <w:rsid w:val="003463EF"/>
  </w:style>
  <w:style w:type="paragraph" w:customStyle="1" w:styleId="110E4A5D5D5E4F118C11957F1B51BA75">
    <w:name w:val="110E4A5D5D5E4F118C11957F1B51BA75"/>
    <w:rsid w:val="003463EF"/>
  </w:style>
  <w:style w:type="paragraph" w:customStyle="1" w:styleId="3A29FA6EE58A49DCAEAA568EEDADAA2A">
    <w:name w:val="3A29FA6EE58A49DCAEAA568EEDADAA2A"/>
    <w:rsid w:val="003463EF"/>
  </w:style>
  <w:style w:type="paragraph" w:customStyle="1" w:styleId="EBC83123EDEF401781C15370DB2629DC">
    <w:name w:val="EBC83123EDEF401781C15370DB2629DC"/>
    <w:rsid w:val="003463EF"/>
  </w:style>
  <w:style w:type="paragraph" w:customStyle="1" w:styleId="E275AECF39D8411288E52115F3E263EF">
    <w:name w:val="E275AECF39D8411288E52115F3E263EF"/>
    <w:rsid w:val="003463EF"/>
  </w:style>
  <w:style w:type="paragraph" w:customStyle="1" w:styleId="844B8CFFE27440EABAAD1F5E7F52D6ED">
    <w:name w:val="844B8CFFE27440EABAAD1F5E7F52D6ED"/>
    <w:rsid w:val="003463EF"/>
  </w:style>
  <w:style w:type="paragraph" w:customStyle="1" w:styleId="44AF460C6084405FA95B2357DE112EBA">
    <w:name w:val="44AF460C6084405FA95B2357DE112EBA"/>
    <w:rsid w:val="003463EF"/>
  </w:style>
  <w:style w:type="paragraph" w:customStyle="1" w:styleId="B1341B0A02D04CD9A01E2F6AD8AC03C1">
    <w:name w:val="B1341B0A02D04CD9A01E2F6AD8AC03C1"/>
    <w:rsid w:val="003463EF"/>
  </w:style>
  <w:style w:type="paragraph" w:customStyle="1" w:styleId="7D8037D041D34F349CB0F3189495359A">
    <w:name w:val="7D8037D041D34F349CB0F3189495359A"/>
    <w:rsid w:val="003463EF"/>
  </w:style>
  <w:style w:type="paragraph" w:customStyle="1" w:styleId="C18E0DA090AB4BB1BCE5A9A52193F2CC">
    <w:name w:val="C18E0DA090AB4BB1BCE5A9A52193F2CC"/>
    <w:rsid w:val="003463EF"/>
  </w:style>
  <w:style w:type="paragraph" w:customStyle="1" w:styleId="A0BC97FC72F34D9F875ADC63009FCAFC">
    <w:name w:val="A0BC97FC72F34D9F875ADC63009FCAFC"/>
    <w:rsid w:val="003463EF"/>
  </w:style>
  <w:style w:type="paragraph" w:customStyle="1" w:styleId="EBD49512A2644BCEBF9C9D8FA7F9E3DE">
    <w:name w:val="EBD49512A2644BCEBF9C9D8FA7F9E3DE"/>
    <w:rsid w:val="003463EF"/>
  </w:style>
  <w:style w:type="paragraph" w:customStyle="1" w:styleId="BF7134CC0088468FBEFDAD866FB665B1">
    <w:name w:val="BF7134CC0088468FBEFDAD866FB665B1"/>
    <w:rsid w:val="003463EF"/>
  </w:style>
  <w:style w:type="paragraph" w:customStyle="1" w:styleId="0872CBD5F9164184BF9DEF93F485D2A1">
    <w:name w:val="0872CBD5F9164184BF9DEF93F485D2A1"/>
    <w:rsid w:val="003463EF"/>
  </w:style>
  <w:style w:type="paragraph" w:customStyle="1" w:styleId="C90D953AF7CA4F6BB09C688995FAD438">
    <w:name w:val="C90D953AF7CA4F6BB09C688995FAD438"/>
    <w:rsid w:val="003463EF"/>
  </w:style>
  <w:style w:type="paragraph" w:customStyle="1" w:styleId="F7E4548D00094321B7E3631555EAA25F">
    <w:name w:val="F7E4548D00094321B7E3631555EAA25F"/>
    <w:rsid w:val="003463EF"/>
  </w:style>
  <w:style w:type="paragraph" w:customStyle="1" w:styleId="A282580FCC2B4EEEAB4D143B423164A2">
    <w:name w:val="A282580FCC2B4EEEAB4D143B423164A2"/>
    <w:rsid w:val="003463EF"/>
  </w:style>
  <w:style w:type="paragraph" w:customStyle="1" w:styleId="FBCE67F876864A8598E7EC936CBAC01E">
    <w:name w:val="FBCE67F876864A8598E7EC936CBAC01E"/>
    <w:rsid w:val="003463EF"/>
  </w:style>
  <w:style w:type="paragraph" w:customStyle="1" w:styleId="5186E5F0BE7E49ECBB02632576A9A30E">
    <w:name w:val="5186E5F0BE7E49ECBB02632576A9A30E"/>
    <w:rsid w:val="003463EF"/>
  </w:style>
  <w:style w:type="paragraph" w:customStyle="1" w:styleId="C9E8ABAFF4684870BEF0538476F7C7EC">
    <w:name w:val="C9E8ABAFF4684870BEF0538476F7C7EC"/>
    <w:rsid w:val="003463EF"/>
  </w:style>
  <w:style w:type="paragraph" w:customStyle="1" w:styleId="401A719FAB1948BFAEA53AB2120B11B2">
    <w:name w:val="401A719FAB1948BFAEA53AB2120B11B2"/>
    <w:rsid w:val="003463EF"/>
  </w:style>
  <w:style w:type="paragraph" w:customStyle="1" w:styleId="C240E887AE2548A99CAAE8EB0A98DC74">
    <w:name w:val="C240E887AE2548A99CAAE8EB0A98DC74"/>
    <w:rsid w:val="003463EF"/>
  </w:style>
  <w:style w:type="paragraph" w:customStyle="1" w:styleId="BADC4530FEA54C4E992CC7996C98CA31">
    <w:name w:val="BADC4530FEA54C4E992CC7996C98CA31"/>
    <w:rsid w:val="003463EF"/>
  </w:style>
  <w:style w:type="paragraph" w:customStyle="1" w:styleId="6EAF9A63AB804640B3BF28B46C10945C">
    <w:name w:val="6EAF9A63AB804640B3BF28B46C10945C"/>
    <w:rsid w:val="003463EF"/>
  </w:style>
  <w:style w:type="paragraph" w:customStyle="1" w:styleId="E6F990A12E0F47A990F0C63312F6B99D">
    <w:name w:val="E6F990A12E0F47A990F0C63312F6B99D"/>
    <w:rsid w:val="003463EF"/>
  </w:style>
  <w:style w:type="paragraph" w:customStyle="1" w:styleId="BBE235E1523946918EBBD93452781181">
    <w:name w:val="BBE235E1523946918EBBD93452781181"/>
    <w:rsid w:val="003463EF"/>
  </w:style>
  <w:style w:type="paragraph" w:customStyle="1" w:styleId="07562E914E914AAC8E44DFCB36B2FDED">
    <w:name w:val="07562E914E914AAC8E44DFCB36B2FDED"/>
    <w:rsid w:val="003463EF"/>
  </w:style>
  <w:style w:type="paragraph" w:customStyle="1" w:styleId="DAABCBF27CA34EC3899C51B8E129B34E">
    <w:name w:val="DAABCBF27CA34EC3899C51B8E129B34E"/>
    <w:rsid w:val="003463EF"/>
  </w:style>
  <w:style w:type="paragraph" w:customStyle="1" w:styleId="62D15E12227446A0936509A80AE0BE2F">
    <w:name w:val="62D15E12227446A0936509A80AE0BE2F"/>
    <w:rsid w:val="003463EF"/>
  </w:style>
  <w:style w:type="paragraph" w:customStyle="1" w:styleId="F838BAA793E346B5882E59B91C42213F">
    <w:name w:val="F838BAA793E346B5882E59B91C42213F"/>
    <w:rsid w:val="003463EF"/>
  </w:style>
  <w:style w:type="paragraph" w:customStyle="1" w:styleId="64B6E5E269484AF6BE8E2B3FCD1826B2">
    <w:name w:val="64B6E5E269484AF6BE8E2B3FCD1826B2"/>
    <w:rsid w:val="003463EF"/>
  </w:style>
  <w:style w:type="paragraph" w:customStyle="1" w:styleId="7450A0CC490B4B5CAB100D90DB47C0C9">
    <w:name w:val="7450A0CC490B4B5CAB100D90DB47C0C9"/>
    <w:rsid w:val="003463EF"/>
  </w:style>
  <w:style w:type="paragraph" w:customStyle="1" w:styleId="CF27C25849D2483F96BFDDB2C167D009">
    <w:name w:val="CF27C25849D2483F96BFDDB2C167D009"/>
    <w:rsid w:val="003463EF"/>
  </w:style>
  <w:style w:type="paragraph" w:customStyle="1" w:styleId="F5F4FD50EAD548719844E7698FFDF17B">
    <w:name w:val="F5F4FD50EAD548719844E7698FFDF17B"/>
    <w:rsid w:val="003463EF"/>
  </w:style>
  <w:style w:type="paragraph" w:customStyle="1" w:styleId="BF1750EA7D90430A975222C4144BB31D">
    <w:name w:val="BF1750EA7D90430A975222C4144BB31D"/>
    <w:rsid w:val="003463EF"/>
  </w:style>
  <w:style w:type="paragraph" w:customStyle="1" w:styleId="F977D3FBC945450DAB208B3679303A0A">
    <w:name w:val="F977D3FBC945450DAB208B3679303A0A"/>
    <w:rsid w:val="003463EF"/>
  </w:style>
  <w:style w:type="paragraph" w:customStyle="1" w:styleId="8DB4B80B3B1141E6A6432950375938C3">
    <w:name w:val="8DB4B80B3B1141E6A6432950375938C3"/>
    <w:rsid w:val="003463EF"/>
  </w:style>
  <w:style w:type="paragraph" w:customStyle="1" w:styleId="74E064B315AC4E4E8A4A39C83F29916C">
    <w:name w:val="74E064B315AC4E4E8A4A39C83F29916C"/>
    <w:rsid w:val="003463EF"/>
  </w:style>
  <w:style w:type="paragraph" w:customStyle="1" w:styleId="AF3D7DDC72604134B902820A3D772B64">
    <w:name w:val="AF3D7DDC72604134B902820A3D772B64"/>
    <w:rsid w:val="003463EF"/>
  </w:style>
  <w:style w:type="paragraph" w:customStyle="1" w:styleId="2573A4185E9241078293410A8B0DD73F">
    <w:name w:val="2573A4185E9241078293410A8B0DD73F"/>
    <w:rsid w:val="003463EF"/>
  </w:style>
  <w:style w:type="paragraph" w:customStyle="1" w:styleId="190D7A2376D34D74BE982A1E6E0D57EC">
    <w:name w:val="190D7A2376D34D74BE982A1E6E0D57EC"/>
    <w:rsid w:val="003463EF"/>
  </w:style>
  <w:style w:type="paragraph" w:customStyle="1" w:styleId="DCF5CEF270C248FA8659A64571721D43">
    <w:name w:val="DCF5CEF270C248FA8659A64571721D43"/>
    <w:rsid w:val="003463EF"/>
  </w:style>
  <w:style w:type="paragraph" w:customStyle="1" w:styleId="194B7EE7B5EB42B8BAB2164AFC17E4D4">
    <w:name w:val="194B7EE7B5EB42B8BAB2164AFC17E4D4"/>
    <w:rsid w:val="003463EF"/>
  </w:style>
  <w:style w:type="paragraph" w:customStyle="1" w:styleId="CBE0089F05CE44739F8489DB12957B3E">
    <w:name w:val="CBE0089F05CE44739F8489DB12957B3E"/>
    <w:rsid w:val="003463EF"/>
  </w:style>
  <w:style w:type="paragraph" w:customStyle="1" w:styleId="A35F53E9311448C6AAB755400AFA02ED">
    <w:name w:val="A35F53E9311448C6AAB755400AFA02ED"/>
    <w:rsid w:val="003463EF"/>
  </w:style>
  <w:style w:type="paragraph" w:customStyle="1" w:styleId="1D88FB9A455F4929B9C99E5B86A59C6F">
    <w:name w:val="1D88FB9A455F4929B9C99E5B86A59C6F"/>
    <w:rsid w:val="003463EF"/>
  </w:style>
  <w:style w:type="paragraph" w:customStyle="1" w:styleId="EBA1CD157872479ABED8DF934E884D31">
    <w:name w:val="EBA1CD157872479ABED8DF934E884D31"/>
    <w:rsid w:val="003463EF"/>
  </w:style>
  <w:style w:type="paragraph" w:customStyle="1" w:styleId="3B68E96F49E04DAAA2AEFC9F0A26C574">
    <w:name w:val="3B68E96F49E04DAAA2AEFC9F0A26C574"/>
    <w:rsid w:val="003463EF"/>
  </w:style>
  <w:style w:type="paragraph" w:customStyle="1" w:styleId="5B04DB1594BD410CAFFABF5FE2EEC82F">
    <w:name w:val="5B04DB1594BD410CAFFABF5FE2EEC82F"/>
    <w:rsid w:val="003463EF"/>
  </w:style>
  <w:style w:type="paragraph" w:customStyle="1" w:styleId="9F943B2E1888447EA8226486996053F3">
    <w:name w:val="9F943B2E1888447EA8226486996053F3"/>
    <w:rsid w:val="003463EF"/>
  </w:style>
  <w:style w:type="paragraph" w:customStyle="1" w:styleId="2EC080C2BBE542F582A1ACB1465C519A">
    <w:name w:val="2EC080C2BBE542F582A1ACB1465C519A"/>
    <w:rsid w:val="003463EF"/>
  </w:style>
  <w:style w:type="paragraph" w:customStyle="1" w:styleId="2375F484DE3C4A51B4D73FFA48EB46C8">
    <w:name w:val="2375F484DE3C4A51B4D73FFA48EB46C8"/>
    <w:rsid w:val="003463EF"/>
  </w:style>
  <w:style w:type="paragraph" w:customStyle="1" w:styleId="A80F6F9E1B964123B6E2AE52097F48C1">
    <w:name w:val="A80F6F9E1B964123B6E2AE52097F48C1"/>
    <w:rsid w:val="003463EF"/>
  </w:style>
  <w:style w:type="paragraph" w:customStyle="1" w:styleId="324427C9B95944428E848F652F79CCBA">
    <w:name w:val="324427C9B95944428E848F652F79CCBA"/>
    <w:rsid w:val="003463EF"/>
  </w:style>
  <w:style w:type="paragraph" w:customStyle="1" w:styleId="82262EB99E4A40FEBCE4B32BBA7D03A0">
    <w:name w:val="82262EB99E4A40FEBCE4B32BBA7D03A0"/>
    <w:rsid w:val="003463EF"/>
  </w:style>
  <w:style w:type="paragraph" w:customStyle="1" w:styleId="AB367188E649422A80917CA6F398CCAA">
    <w:name w:val="AB367188E649422A80917CA6F398CCAA"/>
    <w:rsid w:val="003463EF"/>
  </w:style>
  <w:style w:type="paragraph" w:customStyle="1" w:styleId="FD8E0CC26A4C4EFE9B9E12D2B66D01A6">
    <w:name w:val="FD8E0CC26A4C4EFE9B9E12D2B66D01A6"/>
    <w:rsid w:val="003463EF"/>
  </w:style>
  <w:style w:type="paragraph" w:customStyle="1" w:styleId="ECBDCB3ECE024FA5824DB62881A2A2EB">
    <w:name w:val="ECBDCB3ECE024FA5824DB62881A2A2EB"/>
    <w:rsid w:val="003463EF"/>
  </w:style>
  <w:style w:type="paragraph" w:customStyle="1" w:styleId="FF575B053C6C46CCA047A2D4CCE26648">
    <w:name w:val="FF575B053C6C46CCA047A2D4CCE26648"/>
    <w:rsid w:val="003463EF"/>
  </w:style>
  <w:style w:type="paragraph" w:customStyle="1" w:styleId="B51B0D2EFD3E4284BA99C7A592377432">
    <w:name w:val="B51B0D2EFD3E4284BA99C7A592377432"/>
    <w:rsid w:val="003463EF"/>
  </w:style>
  <w:style w:type="paragraph" w:customStyle="1" w:styleId="8342396CB2264502BAC063DBE958D903">
    <w:name w:val="8342396CB2264502BAC063DBE958D903"/>
    <w:rsid w:val="003463EF"/>
  </w:style>
  <w:style w:type="paragraph" w:customStyle="1" w:styleId="802B1F0CC6DA4BD3B01851D96D17AD23">
    <w:name w:val="802B1F0CC6DA4BD3B01851D96D17AD23"/>
    <w:rsid w:val="003463EF"/>
  </w:style>
  <w:style w:type="paragraph" w:customStyle="1" w:styleId="4E63FEA7483D4A9CB8F91F8EAA1ED06C">
    <w:name w:val="4E63FEA7483D4A9CB8F91F8EAA1ED06C"/>
    <w:rsid w:val="003463EF"/>
  </w:style>
  <w:style w:type="paragraph" w:customStyle="1" w:styleId="FA561CE01CE6415DBFB42A35C74521B6">
    <w:name w:val="FA561CE01CE6415DBFB42A35C74521B6"/>
    <w:rsid w:val="003463EF"/>
  </w:style>
  <w:style w:type="paragraph" w:customStyle="1" w:styleId="D7A264385E49484D801994B00640063A">
    <w:name w:val="D7A264385E49484D801994B00640063A"/>
    <w:rsid w:val="003463EF"/>
  </w:style>
  <w:style w:type="paragraph" w:customStyle="1" w:styleId="EFAE02CADAFA41958951B807E73F6D25">
    <w:name w:val="EFAE02CADAFA41958951B807E73F6D25"/>
    <w:rsid w:val="003463EF"/>
  </w:style>
  <w:style w:type="paragraph" w:customStyle="1" w:styleId="AD7209AB38BA4712BE39657ED166ADF7">
    <w:name w:val="AD7209AB38BA4712BE39657ED166ADF7"/>
    <w:rsid w:val="003463EF"/>
  </w:style>
  <w:style w:type="paragraph" w:customStyle="1" w:styleId="28FB83CBCB244E53B5071D492D94178E">
    <w:name w:val="28FB83CBCB244E53B5071D492D94178E"/>
    <w:rsid w:val="003463EF"/>
  </w:style>
  <w:style w:type="paragraph" w:customStyle="1" w:styleId="879283EAA3614696B41DFAF4C977E0BD">
    <w:name w:val="879283EAA3614696B41DFAF4C977E0BD"/>
    <w:rsid w:val="003463EF"/>
  </w:style>
  <w:style w:type="paragraph" w:customStyle="1" w:styleId="98D694F1D5484178A19E7C71F0D137C7">
    <w:name w:val="98D694F1D5484178A19E7C71F0D137C7"/>
    <w:rsid w:val="003463EF"/>
  </w:style>
  <w:style w:type="paragraph" w:customStyle="1" w:styleId="2EAAE7CC06814506BB242BAD193D330C">
    <w:name w:val="2EAAE7CC06814506BB242BAD193D330C"/>
    <w:rsid w:val="003463EF"/>
  </w:style>
  <w:style w:type="paragraph" w:customStyle="1" w:styleId="7FFBC3BA21454025B4F73385F333B67F">
    <w:name w:val="7FFBC3BA21454025B4F73385F333B67F"/>
    <w:rsid w:val="003463EF"/>
  </w:style>
  <w:style w:type="paragraph" w:customStyle="1" w:styleId="6BBDA41B64914D10B2CBC74A4C13FDAF">
    <w:name w:val="6BBDA41B64914D10B2CBC74A4C13FDAF"/>
    <w:rsid w:val="003463EF"/>
  </w:style>
  <w:style w:type="paragraph" w:customStyle="1" w:styleId="AA579A5644B542F5B42A99EB953E78DF">
    <w:name w:val="AA579A5644B542F5B42A99EB953E78DF"/>
    <w:rsid w:val="003463EF"/>
  </w:style>
  <w:style w:type="paragraph" w:customStyle="1" w:styleId="202F7DC4451943739F1B3547393D08D6">
    <w:name w:val="202F7DC4451943739F1B3547393D08D6"/>
    <w:rsid w:val="00346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DB6BD1A06A6B4A843AFE7E67C00233" ma:contentTypeVersion="9" ma:contentTypeDescription="Een nieuw document maken." ma:contentTypeScope="" ma:versionID="262a9304a236bd587841928129e01df1">
  <xsd:schema xmlns:xsd="http://www.w3.org/2001/XMLSchema" xmlns:xs="http://www.w3.org/2001/XMLSchema" xmlns:p="http://schemas.microsoft.com/office/2006/metadata/properties" xmlns:ns2="deca73ae-8d72-4758-ac21-7f95aa637a73" xmlns:ns3="f843bbae-6115-4a6e-beb8-2eba4e0afa75" targetNamespace="http://schemas.microsoft.com/office/2006/metadata/properties" ma:root="true" ma:fieldsID="50046ea3a5545df8d5a21fed641a1949" ns2:_="" ns3:_="">
    <xsd:import namespace="deca73ae-8d72-4758-ac21-7f95aa637a73"/>
    <xsd:import namespace="f843bbae-6115-4a6e-beb8-2eba4e0afa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a73ae-8d72-4758-ac21-7f95aa637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43bbae-6115-4a6e-beb8-2eba4e0afa7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AB0576-2B2C-4C01-A6FE-7C35F1282E2D}">
  <ds:schemaRefs>
    <ds:schemaRef ds:uri="http://schemas.openxmlformats.org/officeDocument/2006/bibliography"/>
  </ds:schemaRefs>
</ds:datastoreItem>
</file>

<file path=customXml/itemProps2.xml><?xml version="1.0" encoding="utf-8"?>
<ds:datastoreItem xmlns:ds="http://schemas.openxmlformats.org/officeDocument/2006/customXml" ds:itemID="{F3B40685-DCE6-49B9-94A3-E9B31B9DB8B2}"/>
</file>

<file path=customXml/itemProps3.xml><?xml version="1.0" encoding="utf-8"?>
<ds:datastoreItem xmlns:ds="http://schemas.openxmlformats.org/officeDocument/2006/customXml" ds:itemID="{318C47EB-AE8E-48FA-BBBF-A62CA5DA13BE}"/>
</file>

<file path=customXml/itemProps4.xml><?xml version="1.0" encoding="utf-8"?>
<ds:datastoreItem xmlns:ds="http://schemas.openxmlformats.org/officeDocument/2006/customXml" ds:itemID="{3879D5E0-0E8B-456C-822D-5C25D67C39F5}"/>
</file>

<file path=docProps/app.xml><?xml version="1.0" encoding="utf-8"?>
<Properties xmlns="http://schemas.openxmlformats.org/officeDocument/2006/extended-properties" xmlns:vt="http://schemas.openxmlformats.org/officeDocument/2006/docPropsVTypes">
  <Template>Normal</Template>
  <TotalTime>0</TotalTime>
  <Pages>12</Pages>
  <Words>2463</Words>
  <Characters>14044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 M.</dc:creator>
  <cp:keywords/>
  <cp:lastModifiedBy>Berg, D.J. van den (Dagmar)</cp:lastModifiedBy>
  <cp:revision>10</cp:revision>
  <cp:lastPrinted>1899-12-31T23:00:00Z</cp:lastPrinted>
  <dcterms:created xsi:type="dcterms:W3CDTF">2022-01-30T08:10:00Z</dcterms:created>
  <dcterms:modified xsi:type="dcterms:W3CDTF">2022-05-02T14:28:00Z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0x010100C8DB6BD1A06A6B4A843AFE7E67C00233</vt:lpwstr>
  </property>
</Properties>
</file>