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834AA" w14:textId="40DFAE46" w:rsidR="00021C8A" w:rsidRDefault="005473F9">
      <w:pPr>
        <w:jc w:val="center"/>
        <w:rPr>
          <w:b/>
          <w:bCs/>
          <w:sz w:val="64"/>
          <w:szCs w:val="6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4247976" wp14:editId="23462836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57134" cy="10689688"/>
            <wp:effectExtent l="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4" cy="106896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8E1D" w14:textId="5B8FF799" w:rsidR="00305F5D" w:rsidRDefault="005473F9" w:rsidP="00825ECD">
      <w:pPr>
        <w:widowControl/>
        <w:suppressAutoHyphens w:val="0"/>
      </w:pPr>
      <w:r>
        <w:br/>
      </w:r>
    </w:p>
    <w:p w14:paraId="03876CA5" w14:textId="77777777" w:rsidR="00305F5D" w:rsidRDefault="00305F5D">
      <w:pPr>
        <w:widowControl/>
        <w:suppressAutoHyphens w:val="0"/>
        <w:rPr>
          <w:b/>
          <w:bCs/>
          <w:i/>
          <w:iCs/>
          <w:sz w:val="28"/>
          <w:szCs w:val="28"/>
        </w:rPr>
      </w:pPr>
      <w:r>
        <w:br w:type="page"/>
      </w:r>
    </w:p>
    <w:p w14:paraId="727CD2CD" w14:textId="77777777" w:rsidR="00021C8A" w:rsidRDefault="00021C8A"/>
    <w:tbl>
      <w:tblPr>
        <w:tblW w:w="107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305F5D" w14:paraId="6CAD8946" w14:textId="77777777" w:rsidTr="00305F5D">
        <w:tc>
          <w:tcPr>
            <w:tcW w:w="10772" w:type="dxa"/>
            <w:gridSpan w:val="4"/>
            <w:shd w:val="clear" w:color="auto" w:fill="auto"/>
          </w:tcPr>
          <w:p w14:paraId="698FC7C1" w14:textId="77777777" w:rsidR="00305F5D" w:rsidRPr="003F5F21" w:rsidRDefault="00305F5D" w:rsidP="00083CD3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3F5F2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A. Samenvatting uitkomst toetsing</w:t>
            </w:r>
          </w:p>
          <w:p w14:paraId="0BBCFFC9" w14:textId="22E5EBB2" w:rsidR="00083CD3" w:rsidRPr="00083CD3" w:rsidRDefault="00083CD3" w:rsidP="00083CD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21C8A" w14:paraId="7934FD26" w14:textId="77777777" w:rsidTr="00305F5D">
        <w:tc>
          <w:tcPr>
            <w:tcW w:w="2693" w:type="dxa"/>
            <w:shd w:val="clear" w:color="auto" w:fill="auto"/>
          </w:tcPr>
          <w:p w14:paraId="39AFFEDB" w14:textId="77777777" w:rsidR="00021C8A" w:rsidRDefault="00021C8A">
            <w:pPr>
              <w:snapToGrid w:val="0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FD0DF1E" w14:textId="77777777" w:rsidR="00021C8A" w:rsidRPr="003F5F21" w:rsidRDefault="005473F9">
            <w:pPr>
              <w:pStyle w:val="Heading1"/>
              <w:rPr>
                <w:rFonts w:cstheme="minorHAnsi"/>
                <w:i/>
                <w:iCs/>
                <w:szCs w:val="26"/>
              </w:rPr>
            </w:pPr>
            <w:r w:rsidRPr="003F5F21">
              <w:rPr>
                <w:rFonts w:cstheme="minorHAnsi"/>
                <w:szCs w:val="26"/>
              </w:rPr>
              <w:t>Inhoud van het verslag</w:t>
            </w:r>
          </w:p>
          <w:p w14:paraId="7B0C4747" w14:textId="77777777" w:rsidR="00021C8A" w:rsidRPr="003F5F21" w:rsidRDefault="005473F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Samenvatting, verloop en uitkomst onderzoek, input voor trendanalyse en advies aan SWN</w:t>
            </w:r>
          </w:p>
          <w:p w14:paraId="211776A4" w14:textId="77777777" w:rsidR="00021C8A" w:rsidRPr="003F5F21" w:rsidRDefault="005473F9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Bevindingen huidig onderzoek bestemd voor de getoetste organisatie</w:t>
            </w:r>
          </w:p>
          <w:p w14:paraId="1C2F3132" w14:textId="77777777" w:rsidR="00021C8A" w:rsidRDefault="00021C8A">
            <w:pPr>
              <w:pStyle w:val="BodyText"/>
              <w:pBdr>
                <w:bottom w:val="single" w:sz="8" w:space="1" w:color="C0C0C0"/>
              </w:pBdr>
            </w:pPr>
          </w:p>
        </w:tc>
        <w:tc>
          <w:tcPr>
            <w:tcW w:w="2693" w:type="dxa"/>
            <w:shd w:val="clear" w:color="auto" w:fill="auto"/>
          </w:tcPr>
          <w:p w14:paraId="597F06CE" w14:textId="77777777" w:rsidR="00021C8A" w:rsidRDefault="00021C8A">
            <w:pPr>
              <w:snapToGrid w:val="0"/>
              <w:rPr>
                <w:rFonts w:cs="Arial"/>
                <w:b/>
                <w:szCs w:val="20"/>
              </w:rPr>
            </w:pPr>
          </w:p>
        </w:tc>
      </w:tr>
      <w:tr w:rsidR="00021C8A" w14:paraId="45427B0E" w14:textId="77777777" w:rsidTr="00305F5D">
        <w:tc>
          <w:tcPr>
            <w:tcW w:w="10772" w:type="dxa"/>
            <w:gridSpan w:val="4"/>
            <w:shd w:val="clear" w:color="auto" w:fill="auto"/>
          </w:tcPr>
          <w:p w14:paraId="00E0A5BA" w14:textId="77777777" w:rsidR="00021C8A" w:rsidRPr="003F5F21" w:rsidRDefault="005473F9">
            <w:pPr>
              <w:pStyle w:val="Heading1"/>
              <w:rPr>
                <w:rFonts w:cstheme="minorHAnsi"/>
                <w:szCs w:val="26"/>
              </w:rPr>
            </w:pPr>
            <w:r w:rsidRPr="003F5F21">
              <w:rPr>
                <w:rFonts w:cstheme="minorHAnsi"/>
                <w:szCs w:val="26"/>
              </w:rPr>
              <w:t>Het onderzoek is uitgevoerd bij</w:t>
            </w:r>
          </w:p>
        </w:tc>
      </w:tr>
      <w:tr w:rsidR="00021C8A" w:rsidRPr="00113A86" w14:paraId="037963B8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277A18E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Klantnaam: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417293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627D7EE1" w14:textId="54F1D26F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93E5256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62F3457C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327251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29BD965E" w14:textId="629FEA7D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CDA6EB8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6E9A44E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Lidnummer SWN: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5871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1C510FDE" w14:textId="72DC8EAD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03D71CB4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2D67618" w14:textId="77777777" w:rsidR="00021C8A" w:rsidRPr="003F5F21" w:rsidRDefault="005473F9" w:rsidP="00C12EF9">
            <w:pPr>
              <w:tabs>
                <w:tab w:val="left" w:pos="3118"/>
              </w:tabs>
              <w:spacing w:line="276" w:lineRule="auto"/>
              <w:ind w:right="993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Contactpersoon: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87087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487D23E6" w14:textId="3BC18E3B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0CF73487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E74D950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Telefoon: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537429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13C1CD8C" w14:textId="3FE60E94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61553F8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02A6C928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46965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537FBA27" w14:textId="6DC45944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44ED744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B432DDB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052489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3B42FF74" w14:textId="03A581FF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318699F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2FA5022D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Inzet medewerkers (vast en tijdelijk) in fte: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20818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68515435" w14:textId="6DDEA003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3C06EDA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2A98AF9C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Inzet stagiaires in fte: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994636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3E95CC03" w14:textId="61F9DFFF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339FF845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586959EA" w14:textId="77777777" w:rsidR="00021C8A" w:rsidRPr="003F5F21" w:rsidRDefault="005473F9" w:rsidP="00C12EF9">
            <w:p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Inzet </w:t>
            </w:r>
            <w:proofErr w:type="spellStart"/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bedrijfskritische</w:t>
            </w:r>
            <w:proofErr w:type="spellEnd"/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 vrijwilligers in fte: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6513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5CAB531A" w14:textId="3B383F16" w:rsidR="00021C8A" w:rsidRPr="003F5F21" w:rsidRDefault="003760C7" w:rsidP="00C12EF9">
                <w:pPr>
                  <w:snapToGrid w:val="0"/>
                  <w:spacing w:line="276" w:lineRule="auto"/>
                  <w:ind w:left="357" w:hanging="357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14:paraId="0ADE86F4" w14:textId="77777777" w:rsidTr="00305F5D">
        <w:tc>
          <w:tcPr>
            <w:tcW w:w="10772" w:type="dxa"/>
            <w:gridSpan w:val="4"/>
            <w:shd w:val="clear" w:color="auto" w:fill="auto"/>
          </w:tcPr>
          <w:p w14:paraId="1B043128" w14:textId="77777777" w:rsidR="00021C8A" w:rsidRPr="003F5F21" w:rsidRDefault="005473F9">
            <w:pPr>
              <w:pStyle w:val="Heading1"/>
              <w:rPr>
                <w:rFonts w:cstheme="minorHAnsi"/>
                <w:szCs w:val="26"/>
              </w:rPr>
            </w:pPr>
            <w:r w:rsidRPr="003F5F21">
              <w:rPr>
                <w:rFonts w:cstheme="minorHAnsi"/>
                <w:szCs w:val="26"/>
              </w:rPr>
              <w:t>Het onderzoek is uitgevoerd door</w:t>
            </w:r>
          </w:p>
        </w:tc>
      </w:tr>
      <w:tr w:rsidR="00021C8A" w:rsidRPr="00113A86" w14:paraId="03FE7C23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15EBF3B1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Naam Certificerende instelling: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78359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17F097DB" w14:textId="2625672C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0D609FD1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54ECFA71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Straat, huisnummer: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00953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2250B5F1" w14:textId="5AD4A7D7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9C4330C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4EDFD06B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Postcode, plaatsnaam: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8643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7B4B7B40" w14:textId="372D8058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59741759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6E72350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URL website: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0004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auto"/>
              </w:tcPr>
              <w:p w14:paraId="3C426045" w14:textId="060E253F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2D81C192" w14:textId="77777777" w:rsidTr="000B508D">
        <w:tc>
          <w:tcPr>
            <w:tcW w:w="5386" w:type="dxa"/>
            <w:gridSpan w:val="2"/>
            <w:tcBorders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5B09AD4" w14:textId="77777777" w:rsidR="00021C8A" w:rsidRPr="003F5F21" w:rsidRDefault="005473F9" w:rsidP="00C12EF9">
            <w:p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88628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single" w:sz="8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7330ADA0" w14:textId="3CDE7607" w:rsidR="00021C8A" w:rsidRPr="003F5F21" w:rsidRDefault="003760C7" w:rsidP="00C12EF9">
                <w:pPr>
                  <w:snapToGrid w:val="0"/>
                  <w:spacing w:line="276" w:lineRule="auto"/>
                  <w:ind w:left="357" w:hanging="357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5EBCDFC" w14:textId="77777777" w:rsidR="00021C8A" w:rsidRPr="003760C7" w:rsidRDefault="00021C8A">
      <w:pPr>
        <w:pageBreakBefore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21C8A" w14:paraId="13F28FF8" w14:textId="77777777">
        <w:tc>
          <w:tcPr>
            <w:tcW w:w="10772" w:type="dxa"/>
            <w:gridSpan w:val="2"/>
            <w:shd w:val="clear" w:color="auto" w:fill="auto"/>
          </w:tcPr>
          <w:p w14:paraId="224A357C" w14:textId="77777777" w:rsidR="00021C8A" w:rsidRPr="003F5F21" w:rsidRDefault="005473F9">
            <w:pPr>
              <w:pStyle w:val="Heading1"/>
              <w:rPr>
                <w:rFonts w:cstheme="minorHAnsi"/>
                <w:szCs w:val="26"/>
              </w:rPr>
            </w:pPr>
            <w:r w:rsidRPr="003F5F21">
              <w:rPr>
                <w:rFonts w:cstheme="minorHAnsi"/>
                <w:szCs w:val="26"/>
              </w:rPr>
              <w:t>Kerngegevens uitvoering onderzoek</w:t>
            </w:r>
          </w:p>
        </w:tc>
      </w:tr>
      <w:tr w:rsidR="00021C8A" w:rsidRPr="00113A86" w14:paraId="726F8CA7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5B89E03A" w14:textId="7633241F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Soort onderzoek</w:t>
            </w:r>
            <w:r w:rsidR="003F5F21">
              <w:rPr>
                <w:rFonts w:asciiTheme="minorHAnsi" w:hAnsiTheme="minorHAnsi" w:cstheme="minorHAnsi"/>
                <w:sz w:val="22"/>
                <w:szCs w:val="22"/>
              </w:rPr>
              <w:t xml:space="preserve"> ((her)certificering Sterk Sociaal Werk, intercollegiale toetsing, combitoets met andere labels)</w:t>
            </w: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2438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536C07AE" w14:textId="1238F598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41D8C37C" w14:textId="77777777">
        <w:tc>
          <w:tcPr>
            <w:tcW w:w="5386" w:type="dxa"/>
            <w:shd w:val="clear" w:color="auto" w:fill="auto"/>
          </w:tcPr>
          <w:p w14:paraId="3C73D8D5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Expiratiedatum laatste certificaat: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32828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43522817" w14:textId="4685B0AD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2EC935C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33D050AD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Gesproken met: (functie- en afdelingsnamen)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7838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59B3D483" w14:textId="0A903D27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254EFEB0" w14:textId="77777777">
        <w:tc>
          <w:tcPr>
            <w:tcW w:w="5386" w:type="dxa"/>
            <w:shd w:val="clear" w:color="auto" w:fill="auto"/>
          </w:tcPr>
          <w:p w14:paraId="28DE0E3C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Uitvoering: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27490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69D4D728" w14:textId="5FA5E723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3C2A8313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628D61A7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Plannen van aanpak rond op: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0923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64E83AF4" w14:textId="04FC10B9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33DE53D9" w14:textId="77777777">
        <w:tc>
          <w:tcPr>
            <w:tcW w:w="5386" w:type="dxa"/>
            <w:shd w:val="clear" w:color="auto" w:fill="auto"/>
          </w:tcPr>
          <w:p w14:paraId="45F340FA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Verslag: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51461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20107ED4" w14:textId="6F3E4F95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0262E01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73437496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Teamleider: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35565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7DDC86A4" w14:textId="4E10B133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29BC78DE" w14:textId="77777777">
        <w:tc>
          <w:tcPr>
            <w:tcW w:w="5386" w:type="dxa"/>
            <w:shd w:val="clear" w:color="auto" w:fill="auto"/>
          </w:tcPr>
          <w:p w14:paraId="23BF898C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Beoordelaar(s):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9974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060C87A5" w14:textId="03D23C25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3CEA0EE8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3E75B1C4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Verslag tegen gelezen door: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00762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4431933B" w14:textId="0E8615FB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17253BA0" w14:textId="77777777">
        <w:tc>
          <w:tcPr>
            <w:tcW w:w="5386" w:type="dxa"/>
            <w:shd w:val="clear" w:color="auto" w:fill="auto"/>
          </w:tcPr>
          <w:p w14:paraId="7A4AB744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Tijdsbesteding (in uren </w:t>
            </w:r>
            <w:proofErr w:type="spellStart"/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onsite</w:t>
            </w:r>
            <w:proofErr w:type="spellEnd"/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, totaal):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20384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1F659581" w14:textId="3642ADDA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A6D20BA" w14:textId="77777777" w:rsidR="00021C8A" w:rsidRPr="003760C7" w:rsidRDefault="00021C8A">
      <w:pPr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21C8A" w14:paraId="1DA473C7" w14:textId="77777777">
        <w:tc>
          <w:tcPr>
            <w:tcW w:w="10772" w:type="dxa"/>
            <w:gridSpan w:val="2"/>
            <w:shd w:val="clear" w:color="auto" w:fill="auto"/>
          </w:tcPr>
          <w:p w14:paraId="178D2A82" w14:textId="77777777" w:rsidR="00021C8A" w:rsidRPr="003F5F21" w:rsidRDefault="005473F9">
            <w:pPr>
              <w:pStyle w:val="Heading1"/>
              <w:rPr>
                <w:rFonts w:cstheme="minorHAnsi"/>
                <w:szCs w:val="26"/>
              </w:rPr>
            </w:pPr>
            <w:r w:rsidRPr="003F5F21">
              <w:rPr>
                <w:rFonts w:cstheme="minorHAnsi"/>
                <w:szCs w:val="26"/>
              </w:rPr>
              <w:t>Kerngegevens certificaat en onderzoek vervolg</w:t>
            </w:r>
          </w:p>
        </w:tc>
      </w:tr>
      <w:tr w:rsidR="00021C8A" w:rsidRPr="00113A86" w14:paraId="3E04E76E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48FA55C3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Scope certificaat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70143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46B8E3B8" w14:textId="706864C8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04B1028" w14:textId="77777777">
        <w:tc>
          <w:tcPr>
            <w:tcW w:w="5386" w:type="dxa"/>
            <w:shd w:val="clear" w:color="auto" w:fill="auto"/>
          </w:tcPr>
          <w:p w14:paraId="5D2F3BC7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Schets organisatie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9216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781532CE" w14:textId="00A57548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57D0CFD7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3AB7AA2B" w14:textId="4830F6BE" w:rsidR="00021C8A" w:rsidRPr="003F5F21" w:rsidRDefault="003F5F21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Relevante ontwikkelingen (denk aan fusies, nieuwe taken, wisselingen, ander werkgebied e.d.)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15372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33081315" w14:textId="54CADD91" w:rsidR="00021C8A" w:rsidRPr="003F5F21" w:rsidRDefault="003760C7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7230DEB5" w14:textId="77777777">
        <w:tc>
          <w:tcPr>
            <w:tcW w:w="5386" w:type="dxa"/>
            <w:shd w:val="clear" w:color="auto" w:fill="auto"/>
          </w:tcPr>
          <w:p w14:paraId="00C24254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Verloop onderzoek (locaties onderzoek, live/online, afspraken documenten en dosiers)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9040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37772E1D" w14:textId="6F6BBBFE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0C736456" w14:textId="77777777" w:rsidTr="00A11D10">
        <w:tc>
          <w:tcPr>
            <w:tcW w:w="5386" w:type="dxa"/>
            <w:shd w:val="clear" w:color="auto" w:fill="F2F2F2" w:themeFill="background1" w:themeFillShade="F2"/>
          </w:tcPr>
          <w:p w14:paraId="57DCB8B1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Opvolging verbeterpunten vorig onderzoek (samenvattend wat er met verbeterpunten is gedaan)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37438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49A650B7" w14:textId="6ECC9FC1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1DCE147" w14:textId="77777777" w:rsidR="00021C8A" w:rsidRPr="000B6EF4" w:rsidRDefault="00021C8A">
      <w:pPr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21C8A" w14:paraId="1632911F" w14:textId="77777777" w:rsidTr="00BF2AD6">
        <w:trPr>
          <w:cantSplit/>
        </w:trPr>
        <w:tc>
          <w:tcPr>
            <w:tcW w:w="10772" w:type="dxa"/>
            <w:gridSpan w:val="2"/>
            <w:shd w:val="clear" w:color="auto" w:fill="auto"/>
          </w:tcPr>
          <w:p w14:paraId="51BB36CF" w14:textId="77777777" w:rsidR="00021C8A" w:rsidRPr="003F5F21" w:rsidRDefault="005473F9">
            <w:pPr>
              <w:pStyle w:val="Heading1"/>
              <w:rPr>
                <w:rFonts w:cstheme="minorHAnsi"/>
                <w:szCs w:val="26"/>
              </w:rPr>
            </w:pPr>
            <w:r w:rsidRPr="003F5F21">
              <w:rPr>
                <w:rFonts w:cstheme="minorHAnsi"/>
                <w:szCs w:val="26"/>
              </w:rPr>
              <w:t>Conclusies</w:t>
            </w:r>
          </w:p>
        </w:tc>
      </w:tr>
      <w:tr w:rsidR="00021C8A" w:rsidRPr="00113A86" w14:paraId="31FB7323" w14:textId="77777777" w:rsidTr="00BF2AD6">
        <w:trPr>
          <w:cantSplit/>
        </w:trPr>
        <w:tc>
          <w:tcPr>
            <w:tcW w:w="5386" w:type="dxa"/>
            <w:shd w:val="clear" w:color="auto" w:fill="F2F2F2" w:themeFill="background1" w:themeFillShade="F2"/>
          </w:tcPr>
          <w:p w14:paraId="2CF617A6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Conclusies dit onderzoek (totaal aantal normen wel/ deels/ niet/ niet van toepassing)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03469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77F5F66C" w14:textId="35387E81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2444879E" w14:textId="77777777" w:rsidTr="00BF2AD6">
        <w:trPr>
          <w:cantSplit/>
        </w:trPr>
        <w:tc>
          <w:tcPr>
            <w:tcW w:w="5386" w:type="dxa"/>
            <w:shd w:val="clear" w:color="auto" w:fill="auto"/>
          </w:tcPr>
          <w:p w14:paraId="167CE0C1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Rubriek Vakmanschap (alles voldoet/ welke deels wel, waarom/ welke niet, waarom/ welke niet van toepassing, waarom)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28017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4FC71A30" w14:textId="756EC9B3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A0B620B" w14:textId="77777777" w:rsidTr="00BF2AD6">
        <w:trPr>
          <w:cantSplit/>
        </w:trPr>
        <w:tc>
          <w:tcPr>
            <w:tcW w:w="5386" w:type="dxa"/>
            <w:shd w:val="clear" w:color="auto" w:fill="F2F2F2" w:themeFill="background1" w:themeFillShade="F2"/>
          </w:tcPr>
          <w:p w14:paraId="74138C9D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Rubriek Dienstverlening (welke deels wel/ welke niet, waarom/ welke niet van toepassing, waarom)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18076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2D066988" w14:textId="57D22821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62ABD9B2" w14:textId="77777777" w:rsidTr="00BF2AD6">
        <w:trPr>
          <w:cantSplit/>
        </w:trPr>
        <w:tc>
          <w:tcPr>
            <w:tcW w:w="5386" w:type="dxa"/>
            <w:shd w:val="clear" w:color="auto" w:fill="auto"/>
          </w:tcPr>
          <w:p w14:paraId="51BD1F74" w14:textId="77777777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Rubriek Organisatie en bestuur (alles voldoet/ welke deels wel, waarom/ welke niet, waarom/ welke niet van toepassing en waarom)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62494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5F6C8EB7" w14:textId="11212BAE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03CFA242" w14:textId="77777777" w:rsidTr="00BF2AD6">
        <w:trPr>
          <w:cantSplit/>
        </w:trPr>
        <w:tc>
          <w:tcPr>
            <w:tcW w:w="5386" w:type="dxa"/>
            <w:shd w:val="clear" w:color="auto" w:fill="F2F2F2" w:themeFill="background1" w:themeFillShade="F2"/>
          </w:tcPr>
          <w:p w14:paraId="75CB6BFC" w14:textId="7E6D85D0" w:rsidR="00021C8A" w:rsidRPr="003F5F21" w:rsidRDefault="005473F9" w:rsidP="00C12E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Ingediende plannen van aanpak (korte toelichting)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89775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17FA9916" w14:textId="0EF702BC" w:rsidR="00021C8A" w:rsidRPr="003F5F21" w:rsidRDefault="000B6EF4" w:rsidP="00C12EF9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F907978" w14:textId="77777777" w:rsidR="00021C8A" w:rsidRPr="000B6EF4" w:rsidRDefault="00021C8A">
      <w:pPr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21C8A" w14:paraId="72FA8740" w14:textId="77777777">
        <w:tc>
          <w:tcPr>
            <w:tcW w:w="10772" w:type="dxa"/>
            <w:gridSpan w:val="2"/>
            <w:shd w:val="clear" w:color="auto" w:fill="auto"/>
          </w:tcPr>
          <w:p w14:paraId="7490D2F9" w14:textId="77777777" w:rsidR="00021C8A" w:rsidRDefault="005473F9">
            <w:pPr>
              <w:pStyle w:val="Heading1"/>
            </w:pPr>
            <w:r>
              <w:t>Input trendanalyse en advies</w:t>
            </w:r>
          </w:p>
        </w:tc>
      </w:tr>
      <w:tr w:rsidR="00021C8A" w14:paraId="6CFF0441" w14:textId="77777777" w:rsidTr="000C6581">
        <w:tc>
          <w:tcPr>
            <w:tcW w:w="5386" w:type="dxa"/>
            <w:shd w:val="clear" w:color="auto" w:fill="F2F2F2" w:themeFill="background1" w:themeFillShade="F2"/>
          </w:tcPr>
          <w:p w14:paraId="10239891" w14:textId="77777777" w:rsidR="00021C8A" w:rsidRPr="003F5F21" w:rsidRDefault="005473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Sterke punten: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40A09EF5" w14:textId="77777777" w:rsidR="00021C8A" w:rsidRPr="003F5F21" w:rsidRDefault="005473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Belangrijkste verbeterpunten:</w:t>
            </w:r>
          </w:p>
        </w:tc>
      </w:tr>
      <w:tr w:rsidR="00021C8A" w:rsidRPr="00113A86" w14:paraId="7C34C22A" w14:textId="77777777">
        <w:tc>
          <w:tcPr>
            <w:tcW w:w="5386" w:type="dxa"/>
            <w:shd w:val="clear" w:color="auto" w:fill="auto"/>
          </w:tcPr>
          <w:p w14:paraId="0E5316FF" w14:textId="1D3BEA21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2122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24A5DEF9" w14:textId="34F59ED0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8442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0A67C1FD" w14:textId="2937529E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474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4989BDFB" w14:textId="4950D73F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181659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386" w:type="dxa"/>
            <w:shd w:val="clear" w:color="auto" w:fill="auto"/>
          </w:tcPr>
          <w:p w14:paraId="444A336E" w14:textId="0F3CEE2D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01696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6DA3D65B" w14:textId="4BE8C4BA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27422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41634144" w14:textId="1D3206D7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1817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17CBB03D" w14:textId="0678251E" w:rsidR="00021C8A" w:rsidRPr="003F5F21" w:rsidRDefault="005473F9" w:rsidP="00C12EF9">
            <w:pPr>
              <w:pStyle w:val="Inhoudtabel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–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9197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6EF4"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F09B355" w14:textId="77777777" w:rsidR="00021C8A" w:rsidRPr="000B6EF4" w:rsidRDefault="00021C8A">
      <w:pPr>
        <w:rPr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21C8A" w14:paraId="3DC57ADA" w14:textId="77777777">
        <w:tc>
          <w:tcPr>
            <w:tcW w:w="10772" w:type="dxa"/>
            <w:gridSpan w:val="2"/>
            <w:shd w:val="clear" w:color="auto" w:fill="auto"/>
          </w:tcPr>
          <w:p w14:paraId="023170EA" w14:textId="77777777" w:rsidR="00021C8A" w:rsidRDefault="005473F9">
            <w:pPr>
              <w:pStyle w:val="Heading1"/>
            </w:pPr>
            <w:r>
              <w:t>Advies</w:t>
            </w:r>
          </w:p>
        </w:tc>
      </w:tr>
      <w:tr w:rsidR="00021C8A" w:rsidRPr="00113A86" w14:paraId="3C067B8E" w14:textId="77777777" w:rsidTr="000C6581">
        <w:tc>
          <w:tcPr>
            <w:tcW w:w="5386" w:type="dxa"/>
            <w:shd w:val="clear" w:color="auto" w:fill="F2F2F2" w:themeFill="background1" w:themeFillShade="F2"/>
          </w:tcPr>
          <w:p w14:paraId="5C06DFBA" w14:textId="77777777" w:rsidR="00021C8A" w:rsidRPr="003F5F21" w:rsidRDefault="005473F9" w:rsidP="00C12EF9">
            <w:pPr>
              <w:pStyle w:val="CIIOstandaardteks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Advies (Positief/negatief advies met weging verbeterplannen)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511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0EC1CDF2" w14:textId="7D30DD50" w:rsidR="00021C8A" w:rsidRPr="003F5F21" w:rsidRDefault="000B6EF4" w:rsidP="00C12EF9">
                <w:pPr>
                  <w:pStyle w:val="CIIOstandaardtekst"/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47F23BC4" w14:textId="77777777">
        <w:tc>
          <w:tcPr>
            <w:tcW w:w="5386" w:type="dxa"/>
            <w:shd w:val="clear" w:color="auto" w:fill="auto"/>
          </w:tcPr>
          <w:p w14:paraId="5FBECABB" w14:textId="77777777" w:rsidR="00021C8A" w:rsidRPr="003F5F21" w:rsidRDefault="005473F9" w:rsidP="00C12EF9">
            <w:pPr>
              <w:pStyle w:val="CIIOstandaardteks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Tijdsindicatie volgend onderzoek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79543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auto"/>
              </w:tcPr>
              <w:p w14:paraId="35744119" w14:textId="7D4ADF94" w:rsidR="00021C8A" w:rsidRPr="003F5F21" w:rsidRDefault="000B6EF4" w:rsidP="00C12EF9">
                <w:pPr>
                  <w:pStyle w:val="CIIOstandaardtekst"/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21C8A" w:rsidRPr="00113A86" w14:paraId="2945E727" w14:textId="77777777" w:rsidTr="000C6581">
        <w:tc>
          <w:tcPr>
            <w:tcW w:w="5386" w:type="dxa"/>
            <w:shd w:val="clear" w:color="auto" w:fill="F2F2F2" w:themeFill="background1" w:themeFillShade="F2"/>
          </w:tcPr>
          <w:p w14:paraId="155862A5" w14:textId="1594DFB8" w:rsidR="00021C8A" w:rsidRPr="003F5F21" w:rsidRDefault="005473F9" w:rsidP="00C12EF9">
            <w:pPr>
              <w:pStyle w:val="CIIOstandaardteks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Ondertekening</w:t>
            </w:r>
            <w:r w:rsidR="00C12EF9" w:rsidRPr="003F5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5F21">
              <w:rPr>
                <w:rFonts w:asciiTheme="minorHAnsi" w:hAnsiTheme="minorHAnsi" w:cstheme="minorHAnsi"/>
                <w:sz w:val="22"/>
                <w:szCs w:val="22"/>
              </w:rPr>
              <w:t>(Plaats, handtekening en naam teamleider audit)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92042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shd w:val="clear" w:color="auto" w:fill="F2F2F2" w:themeFill="background1" w:themeFillShade="F2"/>
              </w:tcPr>
              <w:p w14:paraId="7ACD1906" w14:textId="5298208E" w:rsidR="00021C8A" w:rsidRPr="003F5F21" w:rsidRDefault="000B6EF4" w:rsidP="00C12EF9">
                <w:pPr>
                  <w:pStyle w:val="CIIOstandaardtekst"/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3F5F2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9C19343" w14:textId="77777777" w:rsidR="00021C8A" w:rsidRPr="000B6EF4" w:rsidRDefault="00021C8A">
      <w:pPr>
        <w:rPr>
          <w:lang w:val="en-GB"/>
        </w:rPr>
      </w:pPr>
    </w:p>
    <w:p w14:paraId="154E9E88" w14:textId="796BDBD6" w:rsidR="00021C8A" w:rsidRPr="000B6EF4" w:rsidRDefault="00021C8A" w:rsidP="003563C7">
      <w:pPr>
        <w:widowControl/>
        <w:suppressAutoHyphens w:val="0"/>
        <w:rPr>
          <w:lang w:val="en-GB"/>
        </w:rPr>
      </w:pPr>
    </w:p>
    <w:sectPr w:rsidR="00021C8A" w:rsidRPr="000B6EF4" w:rsidSect="00305F5D">
      <w:headerReference w:type="default" r:id="rId9"/>
      <w:footerReference w:type="default" r:id="rId10"/>
      <w:pgSz w:w="11906" w:h="16838"/>
      <w:pgMar w:top="2126" w:right="567" w:bottom="1134" w:left="567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98E2" w14:textId="77777777" w:rsidR="00BF2AD6" w:rsidRDefault="00BF2AD6">
      <w:r>
        <w:separator/>
      </w:r>
    </w:p>
  </w:endnote>
  <w:endnote w:type="continuationSeparator" w:id="0">
    <w:p w14:paraId="06FC7A9D" w14:textId="77777777" w:rsidR="00BF2AD6" w:rsidRDefault="00BF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6"/>
      <w:gridCol w:w="5386"/>
    </w:tblGrid>
    <w:tr w:rsidR="00BF2AD6" w14:paraId="40DED9E9" w14:textId="77777777">
      <w:tc>
        <w:tcPr>
          <w:tcW w:w="5386" w:type="dxa"/>
          <w:shd w:val="clear" w:color="auto" w:fill="auto"/>
        </w:tcPr>
        <w:p w14:paraId="07691A1C" w14:textId="00FF5D36" w:rsidR="00BF2AD6" w:rsidRDefault="00BF2AD6">
          <w:pPr>
            <w:pStyle w:val="Footer"/>
          </w:pPr>
          <w:r>
            <w:t xml:space="preserve">ONDERZOEKSVERSLAG </w:t>
          </w:r>
        </w:p>
      </w:tc>
      <w:tc>
        <w:tcPr>
          <w:tcW w:w="5386" w:type="dxa"/>
          <w:shd w:val="clear" w:color="auto" w:fill="auto"/>
        </w:tcPr>
        <w:p w14:paraId="661B5027" w14:textId="77777777" w:rsidR="00BF2AD6" w:rsidRDefault="00BF2AD6">
          <w:pPr>
            <w:pStyle w:val="Footer"/>
            <w:jc w:val="right"/>
          </w:pPr>
          <w:r>
            <w:t xml:space="preserve">BLZ.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t xml:space="preserve"> VAN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>
            <w:t>12</w:t>
          </w:r>
          <w:r>
            <w:fldChar w:fldCharType="end"/>
          </w:r>
        </w:p>
      </w:tc>
    </w:tr>
  </w:tbl>
  <w:p w14:paraId="405A8F25" w14:textId="77777777" w:rsidR="00BF2AD6" w:rsidRDefault="00BF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643C" w14:textId="77777777" w:rsidR="00BF2AD6" w:rsidRDefault="00BF2AD6">
      <w:r>
        <w:separator/>
      </w:r>
    </w:p>
  </w:footnote>
  <w:footnote w:type="continuationSeparator" w:id="0">
    <w:p w14:paraId="0C803E2A" w14:textId="77777777" w:rsidR="00BF2AD6" w:rsidRDefault="00BF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0"/>
      <w:gridCol w:w="4860"/>
      <w:gridCol w:w="2322"/>
    </w:tblGrid>
    <w:tr w:rsidR="00BF2AD6" w14:paraId="3C5DB22D" w14:textId="77777777" w:rsidTr="00305F5D">
      <w:tc>
        <w:tcPr>
          <w:tcW w:w="3590" w:type="dxa"/>
          <w:shd w:val="clear" w:color="auto" w:fill="auto"/>
        </w:tcPr>
        <w:p w14:paraId="3F365AA5" w14:textId="77E35733" w:rsidR="00BF2AD6" w:rsidRDefault="00BF2AD6">
          <w:pPr>
            <w:pStyle w:val="Footer"/>
            <w:snapToGrid w:val="0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40E9A88F" wp14:editId="108CADD0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1342390" cy="57658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9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shd w:val="clear" w:color="auto" w:fill="auto"/>
        </w:tcPr>
        <w:p w14:paraId="2340305A" w14:textId="50E875E3" w:rsidR="00BF2AD6" w:rsidRPr="00305F5D" w:rsidRDefault="00BF2AD6" w:rsidP="00305F5D">
          <w:pPr>
            <w:pStyle w:val="Heading1"/>
            <w:jc w:val="right"/>
            <w:rPr>
              <w:sz w:val="16"/>
              <w:szCs w:val="16"/>
            </w:rPr>
          </w:pPr>
        </w:p>
      </w:tc>
      <w:tc>
        <w:tcPr>
          <w:tcW w:w="2322" w:type="dxa"/>
          <w:shd w:val="clear" w:color="auto" w:fill="auto"/>
        </w:tcPr>
        <w:p w14:paraId="708BC050" w14:textId="5D213495" w:rsidR="00BF2AD6" w:rsidRDefault="00BF2AD6">
          <w:pPr>
            <w:pStyle w:val="Footer"/>
          </w:pPr>
        </w:p>
      </w:tc>
    </w:tr>
  </w:tbl>
  <w:p w14:paraId="71893E96" w14:textId="77777777" w:rsidR="00BF2AD6" w:rsidRDefault="00BF2AD6">
    <w:pPr>
      <w:pStyle w:val="Horizontalelijn"/>
      <w:pBdr>
        <w:bottom w:val="single" w:sz="8" w:space="0" w:color="C0C0C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Kop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CIIOopsomm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7"/>
      <w:numFmt w:val="bullet"/>
      <w:pStyle w:val="Opsomming1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875EBC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E3A00D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multilevel"/>
    <w:tmpl w:val="0C4877A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1B"/>
    <w:rsid w:val="00010972"/>
    <w:rsid w:val="00021C8A"/>
    <w:rsid w:val="00083CD3"/>
    <w:rsid w:val="000B508D"/>
    <w:rsid w:val="000B6EF4"/>
    <w:rsid w:val="000C1363"/>
    <w:rsid w:val="000C6581"/>
    <w:rsid w:val="00113A86"/>
    <w:rsid w:val="001C0D7D"/>
    <w:rsid w:val="002C6F1B"/>
    <w:rsid w:val="002E3E40"/>
    <w:rsid w:val="00305F5D"/>
    <w:rsid w:val="003302D4"/>
    <w:rsid w:val="003563C7"/>
    <w:rsid w:val="003760C7"/>
    <w:rsid w:val="003F5F21"/>
    <w:rsid w:val="005473F9"/>
    <w:rsid w:val="006A2A5B"/>
    <w:rsid w:val="00825ECD"/>
    <w:rsid w:val="00923833"/>
    <w:rsid w:val="009C42A4"/>
    <w:rsid w:val="00A1073F"/>
    <w:rsid w:val="00A11D10"/>
    <w:rsid w:val="00A13F40"/>
    <w:rsid w:val="00A41820"/>
    <w:rsid w:val="00A53AA3"/>
    <w:rsid w:val="00BF2AD6"/>
    <w:rsid w:val="00C12EF9"/>
    <w:rsid w:val="00D07B41"/>
    <w:rsid w:val="00D446C3"/>
    <w:rsid w:val="00DF7A35"/>
    <w:rsid w:val="00E25AA8"/>
    <w:rsid w:val="00EA6633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307EA4C6"/>
  <w15:chartTrackingRefBased/>
  <w15:docId w15:val="{C06CF4E2-E50D-4CB4-935D-D511529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val="nl-NL" w:eastAsia="hi-IN" w:bidi="hi-IN"/>
    </w:rPr>
  </w:style>
  <w:style w:type="paragraph" w:styleId="Heading1">
    <w:name w:val="heading 1"/>
    <w:basedOn w:val="Kop"/>
    <w:next w:val="BodyText"/>
    <w:qFormat/>
    <w:rsid w:val="003F5F21"/>
    <w:pPr>
      <w:numPr>
        <w:numId w:val="1"/>
      </w:numPr>
      <w:ind w:left="0" w:firstLine="0"/>
      <w:outlineLvl w:val="0"/>
    </w:pPr>
    <w:rPr>
      <w:rFonts w:asciiTheme="minorHAnsi" w:hAnsiTheme="minorHAnsi"/>
      <w:b/>
      <w:bCs/>
      <w:color w:val="990099"/>
      <w:sz w:val="26"/>
      <w:szCs w:val="24"/>
    </w:rPr>
  </w:style>
  <w:style w:type="paragraph" w:styleId="Heading2">
    <w:name w:val="heading 2"/>
    <w:basedOn w:val="Kop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Kop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Kop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Kop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Kop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Kop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Kop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Kop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WW8Num11z0">
    <w:name w:val="WW8Num11z0"/>
    <w:rPr>
      <w:rFonts w:ascii="Arial" w:eastAsia="Times New Roman" w:hAnsi="Arial" w:cs="Arial" w:hint="default"/>
      <w:sz w:val="22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cs="Arial"/>
    </w:r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  <w:rPr>
      <w:rFonts w:cs="Arial"/>
      <w:b/>
      <w:bCs/>
      <w:color w:val="990099"/>
      <w:sz w:val="16"/>
      <w:szCs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Voettekstlinks">
    <w:name w:val="Voettekst links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Horizontalelijn">
    <w:name w:val="Horizontale lijn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">
    <w:name w:val="Tekst"/>
    <w:basedOn w:val="Bijschrift"/>
  </w:style>
  <w:style w:type="paragraph" w:customStyle="1" w:styleId="CIIOstandaardtekst">
    <w:name w:val="CIIO standaard tekst"/>
    <w:basedOn w:val="Normal"/>
    <w:rPr>
      <w:szCs w:val="18"/>
    </w:rPr>
  </w:style>
  <w:style w:type="paragraph" w:customStyle="1" w:styleId="CIIOopsomming">
    <w:name w:val="CIIO opsomming"/>
    <w:basedOn w:val="CIIOstandaardtekst"/>
    <w:pPr>
      <w:numPr>
        <w:numId w:val="3"/>
      </w:numPr>
    </w:pPr>
  </w:style>
  <w:style w:type="paragraph" w:customStyle="1" w:styleId="Kop10">
    <w:name w:val="Kop 10"/>
    <w:basedOn w:val="Kop"/>
    <w:next w:val="BodyText"/>
    <w:pPr>
      <w:numPr>
        <w:numId w:val="2"/>
      </w:numPr>
    </w:pPr>
    <w:rPr>
      <w:b/>
      <w:bCs/>
      <w:sz w:val="21"/>
      <w:szCs w:val="21"/>
    </w:rPr>
  </w:style>
  <w:style w:type="paragraph" w:customStyle="1" w:styleId="Opsomming1">
    <w:name w:val="Opsomming 1"/>
    <w:basedOn w:val="Normal"/>
    <w:pPr>
      <w:numPr>
        <w:numId w:val="4"/>
      </w:numPr>
      <w:spacing w:after="120"/>
    </w:pPr>
  </w:style>
  <w:style w:type="paragraph" w:styleId="ListParagraph">
    <w:name w:val="List Paragraph"/>
    <w:basedOn w:val="Normal"/>
    <w:qFormat/>
    <w:pPr>
      <w:ind w:left="720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76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70B1-6A9E-4255-977A-77D4B1D44F47}"/>
      </w:docPartPr>
      <w:docPartBody>
        <w:p w:rsidR="00FE11FC" w:rsidRDefault="00FE11FC">
          <w:r w:rsidRPr="009A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FC"/>
    <w:rsid w:val="00280180"/>
    <w:rsid w:val="00592052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0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6BD1A06A6B4A843AFE7E67C00233" ma:contentTypeVersion="9" ma:contentTypeDescription="Een nieuw document maken." ma:contentTypeScope="" ma:versionID="262a9304a236bd587841928129e01df1">
  <xsd:schema xmlns:xsd="http://www.w3.org/2001/XMLSchema" xmlns:xs="http://www.w3.org/2001/XMLSchema" xmlns:p="http://schemas.microsoft.com/office/2006/metadata/properties" xmlns:ns2="deca73ae-8d72-4758-ac21-7f95aa637a73" xmlns:ns3="f843bbae-6115-4a6e-beb8-2eba4e0afa75" targetNamespace="http://schemas.microsoft.com/office/2006/metadata/properties" ma:root="true" ma:fieldsID="50046ea3a5545df8d5a21fed641a1949" ns2:_="" ns3:_="">
    <xsd:import namespace="deca73ae-8d72-4758-ac21-7f95aa637a73"/>
    <xsd:import namespace="f843bbae-6115-4a6e-beb8-2eba4e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a73ae-8d72-4758-ac21-7f95aa637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bbae-6115-4a6e-beb8-2eba4e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B0576-2B2C-4C01-A6FE-7C35F1282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52CC5-B4CE-4BEE-AE4B-AE0CE19BFDD4}"/>
</file>

<file path=customXml/itemProps3.xml><?xml version="1.0" encoding="utf-8"?>
<ds:datastoreItem xmlns:ds="http://schemas.openxmlformats.org/officeDocument/2006/customXml" ds:itemID="{A9CC2CA6-FEFD-4BE6-930A-E5D43BE73407}"/>
</file>

<file path=customXml/itemProps4.xml><?xml version="1.0" encoding="utf-8"?>
<ds:datastoreItem xmlns:ds="http://schemas.openxmlformats.org/officeDocument/2006/customXml" ds:itemID="{6C8CE7D3-96E5-499D-BA46-804FF29F6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Th. M.</dc:creator>
  <cp:keywords/>
  <cp:lastModifiedBy>Berg, D.J. van den (Dagmar)</cp:lastModifiedBy>
  <cp:revision>2</cp:revision>
  <cp:lastPrinted>1899-12-31T23:00:00Z</cp:lastPrinted>
  <dcterms:created xsi:type="dcterms:W3CDTF">2022-05-02T14:22:00Z</dcterms:created>
  <dcterms:modified xsi:type="dcterms:W3CDTF">2022-05-02T14:22:00Z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0x010100C8DB6BD1A06A6B4A843AFE7E67C00233</vt:lpwstr>
  </property>
</Properties>
</file>